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8302" w14:textId="7AF4C11B" w:rsidR="00584BCC" w:rsidRDefault="008D74B1" w:rsidP="008D74B1">
      <w:pPr>
        <w:shd w:val="clear" w:color="auto" w:fill="FFFFFF"/>
        <w:spacing w:before="82"/>
        <w:rPr>
          <w:rFonts w:cs="TwCenMT,Bold"/>
          <w:b/>
          <w:bCs/>
          <w:color w:val="000000"/>
          <w:sz w:val="16"/>
          <w:szCs w:val="16"/>
        </w:rPr>
      </w:pPr>
      <w:r w:rsidRPr="00DE5F4D">
        <w:rPr>
          <w:rFonts w:cs="Helvetica"/>
          <w:b/>
          <w:sz w:val="16"/>
          <w:szCs w:val="16"/>
        </w:rPr>
        <w:t xml:space="preserve">ALLEGATO </w:t>
      </w:r>
      <w:r w:rsidR="00F073CE">
        <w:rPr>
          <w:rFonts w:cs="Helvetica"/>
          <w:b/>
          <w:sz w:val="16"/>
          <w:szCs w:val="16"/>
        </w:rPr>
        <w:t>1</w:t>
      </w:r>
      <w:r w:rsidR="00862588" w:rsidRPr="00DE5F4D">
        <w:rPr>
          <w:rFonts w:cs="Helvetica"/>
          <w:b/>
          <w:sz w:val="16"/>
          <w:szCs w:val="16"/>
        </w:rPr>
        <w:t xml:space="preserve">) </w:t>
      </w:r>
      <w:r w:rsidR="00CF124A" w:rsidRPr="00BC4BA5">
        <w:rPr>
          <w:rFonts w:eastAsiaTheme="minorHAnsi" w:cstheme="minorHAnsi"/>
          <w:b/>
          <w:sz w:val="16"/>
          <w:szCs w:val="16"/>
          <w:lang w:eastAsia="en-US"/>
        </w:rPr>
        <w:t xml:space="preserve">ISTANZA </w:t>
      </w:r>
      <w:r w:rsidR="00CF124A" w:rsidRPr="00CF124A">
        <w:rPr>
          <w:rFonts w:eastAsiaTheme="minorHAnsi" w:cstheme="minorHAnsi"/>
          <w:b/>
          <w:sz w:val="16"/>
          <w:szCs w:val="16"/>
          <w:lang w:eastAsia="en-US"/>
        </w:rPr>
        <w:t>MANIFESTAZIONE INTERESSE</w:t>
      </w:r>
      <w:r w:rsidR="00CF124A" w:rsidRPr="00BC4BA5">
        <w:rPr>
          <w:rFonts w:eastAsiaTheme="minorHAnsi" w:cstheme="minorHAnsi"/>
          <w:b/>
          <w:sz w:val="16"/>
          <w:szCs w:val="16"/>
          <w:lang w:eastAsia="en-US"/>
        </w:rPr>
        <w:t xml:space="preserve"> </w:t>
      </w:r>
      <w:r w:rsidR="00862588" w:rsidRPr="00DE5F4D">
        <w:rPr>
          <w:rFonts w:cs="TwCenMT,Bold"/>
          <w:b/>
          <w:bCs/>
          <w:color w:val="000000"/>
          <w:sz w:val="16"/>
          <w:szCs w:val="16"/>
        </w:rPr>
        <w:t xml:space="preserve">e </w:t>
      </w:r>
      <w:r w:rsidR="00CF124A" w:rsidRPr="00DE5F4D">
        <w:rPr>
          <w:rFonts w:cs="TwCenMT,Bold"/>
          <w:b/>
          <w:bCs/>
          <w:color w:val="000000"/>
          <w:sz w:val="16"/>
          <w:szCs w:val="16"/>
        </w:rPr>
        <w:t>CONNESSE DICHIARAZIONI</w:t>
      </w:r>
    </w:p>
    <w:tbl>
      <w:tblPr>
        <w:tblStyle w:val="Grigliatabella"/>
        <w:tblW w:w="8642" w:type="dxa"/>
        <w:tblLook w:val="04A0" w:firstRow="1" w:lastRow="0" w:firstColumn="1" w:lastColumn="0" w:noHBand="0" w:noVBand="1"/>
      </w:tblPr>
      <w:tblGrid>
        <w:gridCol w:w="8642"/>
      </w:tblGrid>
      <w:tr w:rsidR="00584BCC" w:rsidRPr="004D3AAB" w14:paraId="0478A330" w14:textId="77777777" w:rsidTr="003C4345">
        <w:trPr>
          <w:trHeight w:val="387"/>
        </w:trPr>
        <w:tc>
          <w:tcPr>
            <w:tcW w:w="8642" w:type="dxa"/>
          </w:tcPr>
          <w:p w14:paraId="21B9075C" w14:textId="11889903" w:rsidR="003C4345" w:rsidRPr="004D3AAB" w:rsidRDefault="003C4345" w:rsidP="003C4345">
            <w:pPr>
              <w:keepNext/>
              <w:suppressAutoHyphens/>
              <w:jc w:val="center"/>
              <w:rPr>
                <w:b/>
                <w:iCs/>
                <w:sz w:val="16"/>
                <w:szCs w:val="16"/>
              </w:rPr>
            </w:pPr>
            <w:r w:rsidRPr="004D3AAB">
              <w:rPr>
                <w:b/>
                <w:iCs/>
                <w:sz w:val="16"/>
                <w:szCs w:val="16"/>
              </w:rPr>
              <w:t xml:space="preserve">LEGGERE CON ATTENZIONE L’ISTANZA E </w:t>
            </w:r>
            <w:r w:rsidR="00584BCC" w:rsidRPr="004D3AAB">
              <w:rPr>
                <w:b/>
                <w:iCs/>
                <w:sz w:val="16"/>
                <w:szCs w:val="16"/>
              </w:rPr>
              <w:t xml:space="preserve">COMPILARE </w:t>
            </w:r>
            <w:r w:rsidRPr="004D3AAB">
              <w:rPr>
                <w:b/>
                <w:iCs/>
                <w:sz w:val="16"/>
                <w:szCs w:val="16"/>
              </w:rPr>
              <w:t>OGNI PARTE IN LINGUA ITALIANA SENZA ABRASIONI</w:t>
            </w:r>
          </w:p>
          <w:p w14:paraId="29FE561A" w14:textId="6B7FB913" w:rsidR="003C4345" w:rsidRPr="004D3AAB" w:rsidRDefault="00584BCC" w:rsidP="003C4345">
            <w:pPr>
              <w:keepNext/>
              <w:suppressAutoHyphens/>
              <w:jc w:val="center"/>
              <w:rPr>
                <w:b/>
                <w:iCs/>
                <w:sz w:val="16"/>
                <w:szCs w:val="16"/>
              </w:rPr>
            </w:pPr>
            <w:r w:rsidRPr="004D3AAB">
              <w:rPr>
                <w:b/>
                <w:iCs/>
                <w:sz w:val="16"/>
                <w:szCs w:val="16"/>
              </w:rPr>
              <w:t>BARRA</w:t>
            </w:r>
            <w:r w:rsidR="003C4345" w:rsidRPr="004D3AAB">
              <w:rPr>
                <w:b/>
                <w:iCs/>
                <w:sz w:val="16"/>
                <w:szCs w:val="16"/>
              </w:rPr>
              <w:t>RE</w:t>
            </w:r>
            <w:r w:rsidRPr="004D3AAB">
              <w:rPr>
                <w:b/>
                <w:iCs/>
                <w:sz w:val="16"/>
                <w:szCs w:val="16"/>
              </w:rPr>
              <w:t xml:space="preserve"> LA CASELLA ACCANTO ALLA DICHIARAZIONE CHE SI INTENDE RILASCIARE</w:t>
            </w:r>
          </w:p>
          <w:p w14:paraId="55A3B58C" w14:textId="48F4B7CB" w:rsidR="00584BCC" w:rsidRPr="004D3AAB" w:rsidRDefault="00584BCC" w:rsidP="003C4345">
            <w:pPr>
              <w:keepNext/>
              <w:suppressAutoHyphens/>
              <w:jc w:val="center"/>
              <w:rPr>
                <w:bCs/>
                <w:i/>
                <w:sz w:val="16"/>
                <w:szCs w:val="16"/>
              </w:rPr>
            </w:pPr>
            <w:r w:rsidRPr="004D3AAB">
              <w:rPr>
                <w:b/>
                <w:iCs/>
                <w:sz w:val="16"/>
                <w:szCs w:val="16"/>
              </w:rPr>
              <w:t>SOTTOSCRIVERE DIGITALMENTE TENENDO CONTO CHE LA MANCANZA DELLA SEGNATURA EQUIVALE A NON DICHIARAZIONE</w:t>
            </w:r>
          </w:p>
        </w:tc>
      </w:tr>
    </w:tbl>
    <w:p w14:paraId="473E3E8B" w14:textId="77777777" w:rsidR="00584BCC" w:rsidRPr="004D3AAB" w:rsidRDefault="00584BCC" w:rsidP="00584BCC">
      <w:pPr>
        <w:autoSpaceDE w:val="0"/>
        <w:autoSpaceDN w:val="0"/>
        <w:adjustRightInd w:val="0"/>
        <w:spacing w:after="0" w:line="240" w:lineRule="auto"/>
        <w:jc w:val="right"/>
        <w:rPr>
          <w:b/>
          <w:bCs/>
          <w:sz w:val="16"/>
          <w:szCs w:val="16"/>
        </w:rPr>
      </w:pPr>
    </w:p>
    <w:p w14:paraId="32C59C0A" w14:textId="258203F3" w:rsidR="00584BCC" w:rsidRPr="004D3AAB" w:rsidRDefault="00584BCC" w:rsidP="00584BCC">
      <w:pPr>
        <w:autoSpaceDE w:val="0"/>
        <w:autoSpaceDN w:val="0"/>
        <w:adjustRightInd w:val="0"/>
        <w:spacing w:after="0" w:line="240" w:lineRule="auto"/>
        <w:jc w:val="right"/>
        <w:rPr>
          <w:b/>
          <w:bCs/>
          <w:sz w:val="16"/>
          <w:szCs w:val="16"/>
        </w:rPr>
      </w:pPr>
      <w:r w:rsidRPr="004D3AAB">
        <w:rPr>
          <w:b/>
          <w:bCs/>
          <w:sz w:val="16"/>
          <w:szCs w:val="16"/>
        </w:rPr>
        <w:t>COMUNE DI SAN TEODORO</w:t>
      </w:r>
    </w:p>
    <w:p w14:paraId="620003AC" w14:textId="77777777" w:rsidR="00584BCC" w:rsidRPr="004D3AAB" w:rsidRDefault="00584BCC" w:rsidP="00584BCC">
      <w:pPr>
        <w:autoSpaceDE w:val="0"/>
        <w:autoSpaceDN w:val="0"/>
        <w:adjustRightInd w:val="0"/>
        <w:spacing w:after="0" w:line="240" w:lineRule="auto"/>
        <w:jc w:val="right"/>
        <w:rPr>
          <w:b/>
          <w:bCs/>
          <w:sz w:val="16"/>
          <w:szCs w:val="16"/>
        </w:rPr>
      </w:pPr>
      <w:r w:rsidRPr="004D3AAB">
        <w:rPr>
          <w:b/>
          <w:bCs/>
          <w:sz w:val="16"/>
          <w:szCs w:val="16"/>
        </w:rPr>
        <w:t>AREA SOCIO CULTURALE</w:t>
      </w:r>
    </w:p>
    <w:p w14:paraId="3599C7BC" w14:textId="77777777" w:rsidR="00584BCC" w:rsidRPr="004D3AAB" w:rsidRDefault="00584BCC" w:rsidP="00584BCC">
      <w:pPr>
        <w:autoSpaceDE w:val="0"/>
        <w:autoSpaceDN w:val="0"/>
        <w:adjustRightInd w:val="0"/>
        <w:spacing w:after="0" w:line="240" w:lineRule="auto"/>
        <w:jc w:val="right"/>
        <w:rPr>
          <w:b/>
          <w:bCs/>
          <w:sz w:val="16"/>
          <w:szCs w:val="16"/>
        </w:rPr>
      </w:pPr>
      <w:r w:rsidRPr="004D3AAB">
        <w:rPr>
          <w:b/>
          <w:bCs/>
          <w:sz w:val="16"/>
          <w:szCs w:val="16"/>
        </w:rPr>
        <w:t>SETTORE PUBBLICA ISTRUZIONE</w:t>
      </w:r>
    </w:p>
    <w:p w14:paraId="67904080" w14:textId="72848ADA" w:rsidR="00584BCC" w:rsidRPr="004D3AAB" w:rsidRDefault="002D55CD" w:rsidP="00584BCC">
      <w:pPr>
        <w:autoSpaceDE w:val="0"/>
        <w:autoSpaceDN w:val="0"/>
        <w:adjustRightInd w:val="0"/>
        <w:spacing w:after="0" w:line="240" w:lineRule="auto"/>
        <w:jc w:val="right"/>
        <w:rPr>
          <w:b/>
          <w:bCs/>
          <w:sz w:val="16"/>
          <w:szCs w:val="16"/>
        </w:rPr>
      </w:pPr>
      <w:r w:rsidRPr="004D3AAB">
        <w:rPr>
          <w:b/>
          <w:bCs/>
          <w:sz w:val="16"/>
          <w:szCs w:val="16"/>
        </w:rPr>
        <w:t>VIA G. DELEDDA SNC</w:t>
      </w:r>
    </w:p>
    <w:p w14:paraId="24075A19" w14:textId="7D42BCC1" w:rsidR="00584BCC" w:rsidRPr="004D3AAB" w:rsidRDefault="00584BCC" w:rsidP="00584BCC">
      <w:pPr>
        <w:autoSpaceDE w:val="0"/>
        <w:autoSpaceDN w:val="0"/>
        <w:adjustRightInd w:val="0"/>
        <w:spacing w:after="0" w:line="240" w:lineRule="auto"/>
        <w:jc w:val="right"/>
        <w:rPr>
          <w:b/>
          <w:bCs/>
          <w:sz w:val="16"/>
          <w:szCs w:val="16"/>
        </w:rPr>
      </w:pPr>
      <w:r w:rsidRPr="004D3AAB">
        <w:rPr>
          <w:b/>
          <w:bCs/>
          <w:sz w:val="16"/>
          <w:szCs w:val="16"/>
        </w:rPr>
        <w:t>07052   SAN TEODORO (SS)</w:t>
      </w:r>
    </w:p>
    <w:p w14:paraId="04502583" w14:textId="5E00EC10" w:rsidR="00F6009D" w:rsidRPr="004D3AAB" w:rsidRDefault="00F6009D" w:rsidP="00584BCC">
      <w:pPr>
        <w:autoSpaceDE w:val="0"/>
        <w:autoSpaceDN w:val="0"/>
        <w:adjustRightInd w:val="0"/>
        <w:spacing w:after="0" w:line="240" w:lineRule="auto"/>
        <w:jc w:val="right"/>
        <w:rPr>
          <w:b/>
          <w:bCs/>
          <w:i/>
          <w:iCs/>
          <w:sz w:val="16"/>
          <w:szCs w:val="16"/>
        </w:rPr>
      </w:pPr>
      <w:r w:rsidRPr="004D3AAB">
        <w:rPr>
          <w:b/>
          <w:bCs/>
          <w:i/>
          <w:iCs/>
          <w:sz w:val="16"/>
          <w:szCs w:val="16"/>
        </w:rPr>
        <w:t>protocollo@pec.comunesanteodoro.it</w:t>
      </w:r>
    </w:p>
    <w:p w14:paraId="5A846AED" w14:textId="77777777" w:rsidR="00EA58F9" w:rsidRDefault="00EA58F9" w:rsidP="00584BCC">
      <w:pPr>
        <w:autoSpaceDE w:val="0"/>
        <w:autoSpaceDN w:val="0"/>
        <w:adjustRightInd w:val="0"/>
        <w:spacing w:after="0" w:line="240" w:lineRule="auto"/>
        <w:jc w:val="both"/>
        <w:rPr>
          <w:rFonts w:eastAsiaTheme="minorHAnsi" w:cstheme="minorHAnsi"/>
          <w:b/>
          <w:sz w:val="16"/>
          <w:szCs w:val="16"/>
          <w:lang w:eastAsia="en-US"/>
        </w:rPr>
      </w:pPr>
    </w:p>
    <w:p w14:paraId="430D9C45" w14:textId="7A540142" w:rsidR="00584BCC" w:rsidRPr="009220BB" w:rsidRDefault="00584BCC" w:rsidP="00584BCC">
      <w:pPr>
        <w:autoSpaceDE w:val="0"/>
        <w:autoSpaceDN w:val="0"/>
        <w:adjustRightInd w:val="0"/>
        <w:spacing w:after="0" w:line="240" w:lineRule="auto"/>
        <w:jc w:val="both"/>
        <w:rPr>
          <w:rFonts w:eastAsiaTheme="minorHAnsi" w:cstheme="minorHAnsi"/>
          <w:b/>
          <w:sz w:val="16"/>
          <w:szCs w:val="16"/>
          <w:u w:val="single"/>
          <w:lang w:eastAsia="en-US"/>
        </w:rPr>
      </w:pPr>
      <w:r w:rsidRPr="00BC4BA5">
        <w:rPr>
          <w:rFonts w:eastAsiaTheme="minorHAnsi" w:cstheme="minorHAnsi"/>
          <w:b/>
          <w:sz w:val="16"/>
          <w:szCs w:val="16"/>
          <w:lang w:eastAsia="en-US"/>
        </w:rPr>
        <w:t xml:space="preserve">OGGETTO: PROCEDURA AFFIDAMENTO SERVIZIO </w:t>
      </w:r>
      <w:bookmarkStart w:id="0" w:name="_Hlk125459542"/>
      <w:r w:rsidR="00565D3E">
        <w:rPr>
          <w:rFonts w:eastAsiaTheme="minorHAnsi" w:cstheme="minorHAnsi"/>
          <w:b/>
          <w:sz w:val="16"/>
          <w:szCs w:val="16"/>
          <w:lang w:eastAsia="en-US"/>
        </w:rPr>
        <w:t xml:space="preserve">ORGANIZZAZIONE </w:t>
      </w:r>
      <w:r w:rsidR="00565D3E" w:rsidRPr="00565D3E">
        <w:rPr>
          <w:rFonts w:eastAsiaTheme="minorHAnsi" w:cstheme="minorHAnsi"/>
          <w:b/>
          <w:sz w:val="16"/>
          <w:szCs w:val="16"/>
          <w:lang w:eastAsia="en-US"/>
        </w:rPr>
        <w:t xml:space="preserve">ED EROGAZIONE ATTIVITÀ INTEGRATIVE SOCIOCULTURALI, </w:t>
      </w:r>
      <w:bookmarkStart w:id="1" w:name="_Hlk90977966"/>
      <w:r w:rsidR="00565D3E" w:rsidRPr="00565D3E">
        <w:rPr>
          <w:rFonts w:eastAsiaTheme="minorHAnsi" w:cstheme="minorHAnsi"/>
          <w:b/>
          <w:sz w:val="16"/>
          <w:szCs w:val="16"/>
          <w:lang w:eastAsia="en-US"/>
        </w:rPr>
        <w:t xml:space="preserve">MOTORIE </w:t>
      </w:r>
      <w:bookmarkEnd w:id="1"/>
      <w:r w:rsidR="00565D3E" w:rsidRPr="00565D3E">
        <w:rPr>
          <w:rFonts w:eastAsiaTheme="minorHAnsi" w:cstheme="minorHAnsi"/>
          <w:b/>
          <w:sz w:val="16"/>
          <w:szCs w:val="16"/>
          <w:lang w:eastAsia="en-US"/>
        </w:rPr>
        <w:t>E PSICOMOTORIE FINALIZZATE ALL’ARRICCHIMENTO DELL’OFFERTA FORMATIVA DEI TRE ORDINI DI SCUOLA DELL'ISTITUTO COMPRENSIVO SAN TEODORO - A.S. 2023/2024</w:t>
      </w:r>
      <w:r w:rsidR="00565D3E" w:rsidRPr="009220BB">
        <w:rPr>
          <w:rFonts w:eastAsiaTheme="minorHAnsi" w:cstheme="minorHAnsi"/>
          <w:b/>
          <w:sz w:val="16"/>
          <w:szCs w:val="16"/>
          <w:lang w:eastAsia="en-US"/>
        </w:rPr>
        <w:t xml:space="preserve"> –</w:t>
      </w:r>
      <w:r w:rsidR="00565D3E" w:rsidRPr="009220BB">
        <w:rPr>
          <w:rFonts w:eastAsiaTheme="minorHAnsi" w:cstheme="minorHAnsi"/>
          <w:b/>
          <w:sz w:val="16"/>
          <w:szCs w:val="16"/>
          <w:u w:val="single"/>
          <w:lang w:eastAsia="en-US"/>
        </w:rPr>
        <w:t xml:space="preserve"> </w:t>
      </w:r>
      <w:bookmarkStart w:id="2" w:name="_Hlk127962529"/>
      <w:bookmarkEnd w:id="0"/>
      <w:r w:rsidR="00565D3E" w:rsidRPr="009220BB">
        <w:rPr>
          <w:rFonts w:eastAsiaTheme="minorHAnsi" w:cstheme="minorHAnsi"/>
          <w:b/>
          <w:sz w:val="16"/>
          <w:szCs w:val="16"/>
          <w:u w:val="single"/>
          <w:lang w:eastAsia="en-US"/>
        </w:rPr>
        <w:t xml:space="preserve">ISTANZA MANIFESTAZIONE INTERESSE </w:t>
      </w:r>
      <w:bookmarkEnd w:id="2"/>
      <w:r w:rsidR="00565D3E" w:rsidRPr="009220BB">
        <w:rPr>
          <w:rFonts w:eastAsiaTheme="minorHAnsi" w:cstheme="minorHAnsi"/>
          <w:b/>
          <w:sz w:val="16"/>
          <w:szCs w:val="16"/>
          <w:u w:val="single"/>
          <w:lang w:eastAsia="en-US"/>
        </w:rPr>
        <w:t>E DICHIARAZIONI</w:t>
      </w:r>
    </w:p>
    <w:p w14:paraId="7C30DD5A" w14:textId="773EAB36" w:rsidR="00584BCC" w:rsidRDefault="00584BCC" w:rsidP="00584BCC">
      <w:pPr>
        <w:autoSpaceDE w:val="0"/>
        <w:autoSpaceDN w:val="0"/>
        <w:adjustRightInd w:val="0"/>
        <w:spacing w:after="0" w:line="240" w:lineRule="auto"/>
        <w:jc w:val="both"/>
        <w:rPr>
          <w:rFonts w:eastAsiaTheme="minorHAnsi" w:cstheme="minorHAnsi"/>
          <w:b/>
          <w:sz w:val="16"/>
          <w:szCs w:val="16"/>
          <w:lang w:eastAsia="en-US"/>
        </w:rPr>
      </w:pPr>
    </w:p>
    <w:p w14:paraId="79A8C12D" w14:textId="1DBD6E4F" w:rsidR="00584BCC" w:rsidRPr="004D3AAB" w:rsidRDefault="00584BCC" w:rsidP="00584BCC">
      <w:pPr>
        <w:contextualSpacing/>
        <w:jc w:val="both"/>
        <w:rPr>
          <w:b/>
          <w:sz w:val="18"/>
          <w:szCs w:val="18"/>
        </w:rPr>
      </w:pPr>
      <w:r w:rsidRPr="004D3AAB">
        <w:rPr>
          <w:b/>
          <w:sz w:val="18"/>
          <w:szCs w:val="18"/>
        </w:rPr>
        <w:t>Il sottoscritto _______________________________________ nato a _______________________ Provincia  _______   il __________  c.f. _______________________________________ residente a _________________________ Via/Piazza ____________________________________ n. ____ CAP ________ Provincia _____ Stato ___________ telefono/</w:t>
      </w:r>
      <w:proofErr w:type="spellStart"/>
      <w:r w:rsidRPr="004D3AAB">
        <w:rPr>
          <w:b/>
          <w:sz w:val="18"/>
          <w:szCs w:val="18"/>
        </w:rPr>
        <w:t>cell</w:t>
      </w:r>
      <w:proofErr w:type="spellEnd"/>
      <w:r w:rsidRPr="004D3AAB">
        <w:rPr>
          <w:b/>
          <w:sz w:val="18"/>
          <w:szCs w:val="18"/>
        </w:rPr>
        <w:t xml:space="preserve">. ____________________ indirizzo </w:t>
      </w:r>
      <w:r w:rsidR="00DE5F4D" w:rsidRPr="004D3AAB">
        <w:rPr>
          <w:b/>
          <w:sz w:val="18"/>
          <w:szCs w:val="18"/>
        </w:rPr>
        <w:t>e-mail</w:t>
      </w:r>
      <w:r w:rsidRPr="004D3AAB">
        <w:rPr>
          <w:b/>
          <w:sz w:val="18"/>
          <w:szCs w:val="18"/>
        </w:rPr>
        <w:t xml:space="preserve"> ___________________ indirizzo PEC _____________________ in qualità di ____________________________________ dell’impresa/</w:t>
      </w:r>
      <w:proofErr w:type="spellStart"/>
      <w:r w:rsidRPr="004D3AAB">
        <w:rPr>
          <w:b/>
          <w:sz w:val="18"/>
          <w:szCs w:val="18"/>
        </w:rPr>
        <w:t>soc</w:t>
      </w:r>
      <w:proofErr w:type="spellEnd"/>
      <w:r w:rsidRPr="004D3AAB">
        <w:rPr>
          <w:b/>
          <w:sz w:val="18"/>
          <w:szCs w:val="18"/>
        </w:rPr>
        <w:t>. ________</w:t>
      </w:r>
      <w:r w:rsidR="001A0492">
        <w:rPr>
          <w:b/>
          <w:sz w:val="18"/>
          <w:szCs w:val="18"/>
        </w:rPr>
        <w:t>___________________</w:t>
      </w:r>
      <w:r w:rsidRPr="004D3AAB">
        <w:rPr>
          <w:b/>
          <w:sz w:val="18"/>
          <w:szCs w:val="18"/>
        </w:rPr>
        <w:t>___________________________ sede legale nel Comune di _______________________ Via/Piazza</w:t>
      </w:r>
      <w:r w:rsidR="001A0492">
        <w:rPr>
          <w:b/>
          <w:sz w:val="18"/>
          <w:szCs w:val="18"/>
        </w:rPr>
        <w:t>/</w:t>
      </w:r>
      <w:proofErr w:type="spellStart"/>
      <w:r w:rsidR="001A0492">
        <w:rPr>
          <w:b/>
          <w:sz w:val="18"/>
          <w:szCs w:val="18"/>
        </w:rPr>
        <w:t>Loc</w:t>
      </w:r>
      <w:proofErr w:type="spellEnd"/>
      <w:r w:rsidR="001A0492">
        <w:rPr>
          <w:b/>
          <w:sz w:val="18"/>
          <w:szCs w:val="18"/>
        </w:rPr>
        <w:t>.</w:t>
      </w:r>
      <w:r w:rsidRPr="004D3AAB">
        <w:rPr>
          <w:b/>
          <w:sz w:val="18"/>
          <w:szCs w:val="18"/>
        </w:rPr>
        <w:t xml:space="preserve"> ____________________________ n. ____ CAP ______ Provincia _____ Stato ___________ c.f. ___</w:t>
      </w:r>
      <w:r w:rsidR="001A0492">
        <w:rPr>
          <w:b/>
          <w:sz w:val="18"/>
          <w:szCs w:val="18"/>
        </w:rPr>
        <w:t>______</w:t>
      </w:r>
      <w:r w:rsidRPr="004D3AAB">
        <w:rPr>
          <w:b/>
          <w:sz w:val="18"/>
          <w:szCs w:val="18"/>
        </w:rPr>
        <w:t>___________________ P.IVA _________________________ telefono/</w:t>
      </w:r>
      <w:proofErr w:type="spellStart"/>
      <w:r w:rsidRPr="004D3AAB">
        <w:rPr>
          <w:b/>
          <w:sz w:val="18"/>
          <w:szCs w:val="18"/>
        </w:rPr>
        <w:t>cell</w:t>
      </w:r>
      <w:proofErr w:type="spellEnd"/>
      <w:r w:rsidRPr="004D3AAB">
        <w:rPr>
          <w:b/>
          <w:sz w:val="18"/>
          <w:szCs w:val="18"/>
        </w:rPr>
        <w:t>. ______________</w:t>
      </w:r>
      <w:r w:rsidR="001A0492">
        <w:rPr>
          <w:b/>
          <w:sz w:val="18"/>
          <w:szCs w:val="18"/>
        </w:rPr>
        <w:t>__</w:t>
      </w:r>
      <w:r w:rsidRPr="004D3AAB">
        <w:rPr>
          <w:b/>
          <w:sz w:val="18"/>
          <w:szCs w:val="18"/>
        </w:rPr>
        <w:t>____ indirizzo email _____________________ indirizzo PEC _____________________ sede operativa nel Comune di ___________________ Via/Piazza ___________________________ n.____</w:t>
      </w:r>
      <w:r w:rsidR="00CD3FDE">
        <w:rPr>
          <w:b/>
          <w:sz w:val="18"/>
          <w:szCs w:val="18"/>
        </w:rPr>
        <w:t xml:space="preserve"> </w:t>
      </w:r>
      <w:r w:rsidRPr="004D3AAB">
        <w:rPr>
          <w:b/>
          <w:sz w:val="18"/>
          <w:szCs w:val="18"/>
        </w:rPr>
        <w:t>CAP ______</w:t>
      </w:r>
      <w:r w:rsidR="00CD3FDE">
        <w:rPr>
          <w:b/>
          <w:sz w:val="18"/>
          <w:szCs w:val="18"/>
        </w:rPr>
        <w:t xml:space="preserve"> </w:t>
      </w:r>
      <w:r w:rsidRPr="004D3AAB">
        <w:rPr>
          <w:b/>
          <w:sz w:val="18"/>
          <w:szCs w:val="18"/>
        </w:rPr>
        <w:t>Provincia _____ Stato________</w:t>
      </w:r>
      <w:r w:rsidR="001A0492">
        <w:rPr>
          <w:b/>
          <w:sz w:val="18"/>
          <w:szCs w:val="18"/>
        </w:rPr>
        <w:t xml:space="preserve"> </w:t>
      </w:r>
      <w:r w:rsidRPr="004D3AAB">
        <w:rPr>
          <w:b/>
          <w:sz w:val="18"/>
          <w:szCs w:val="18"/>
        </w:rPr>
        <w:t>telefono/</w:t>
      </w:r>
      <w:proofErr w:type="spellStart"/>
      <w:r w:rsidRPr="004D3AAB">
        <w:rPr>
          <w:b/>
          <w:sz w:val="18"/>
          <w:szCs w:val="18"/>
        </w:rPr>
        <w:t>cell</w:t>
      </w:r>
      <w:proofErr w:type="spellEnd"/>
      <w:r w:rsidRPr="004D3AAB">
        <w:rPr>
          <w:b/>
          <w:sz w:val="18"/>
          <w:szCs w:val="18"/>
        </w:rPr>
        <w:t>.______</w:t>
      </w:r>
      <w:r w:rsidR="001A0492">
        <w:rPr>
          <w:b/>
          <w:sz w:val="18"/>
          <w:szCs w:val="18"/>
        </w:rPr>
        <w:t>___</w:t>
      </w:r>
      <w:r w:rsidRPr="004D3AAB">
        <w:rPr>
          <w:b/>
          <w:sz w:val="18"/>
          <w:szCs w:val="18"/>
        </w:rPr>
        <w:t>____________</w:t>
      </w:r>
      <w:r w:rsidR="001A0492">
        <w:rPr>
          <w:b/>
          <w:sz w:val="18"/>
          <w:szCs w:val="18"/>
        </w:rPr>
        <w:t xml:space="preserve"> </w:t>
      </w:r>
      <w:r w:rsidRPr="004D3AAB">
        <w:rPr>
          <w:b/>
          <w:sz w:val="18"/>
          <w:szCs w:val="18"/>
        </w:rPr>
        <w:t>indirizzo e-mail</w:t>
      </w:r>
      <w:r w:rsidR="001A0492">
        <w:rPr>
          <w:b/>
          <w:sz w:val="18"/>
          <w:szCs w:val="18"/>
        </w:rPr>
        <w:t xml:space="preserve"> _____________________________ </w:t>
      </w:r>
      <w:r w:rsidRPr="004D3AAB">
        <w:rPr>
          <w:b/>
          <w:sz w:val="18"/>
          <w:szCs w:val="18"/>
        </w:rPr>
        <w:t>indirizzo PEC _____</w:t>
      </w:r>
      <w:r w:rsidR="001A0492">
        <w:rPr>
          <w:b/>
          <w:sz w:val="18"/>
          <w:szCs w:val="18"/>
        </w:rPr>
        <w:t>_____</w:t>
      </w:r>
      <w:r w:rsidRPr="004D3AAB">
        <w:rPr>
          <w:b/>
          <w:sz w:val="18"/>
          <w:szCs w:val="18"/>
        </w:rPr>
        <w:t xml:space="preserve">___________ </w:t>
      </w:r>
    </w:p>
    <w:p w14:paraId="5A07C25F" w14:textId="77777777" w:rsidR="00584BCC" w:rsidRDefault="00584BCC" w:rsidP="00584BCC">
      <w:pPr>
        <w:contextualSpacing/>
        <w:jc w:val="both"/>
        <w:rPr>
          <w:b/>
          <w:sz w:val="20"/>
          <w:szCs w:val="20"/>
        </w:rPr>
      </w:pPr>
    </w:p>
    <w:p w14:paraId="76B8AD6B" w14:textId="30DBF542" w:rsidR="00584BCC" w:rsidRPr="00CF124A" w:rsidRDefault="00EA58F9" w:rsidP="00584BCC">
      <w:pPr>
        <w:autoSpaceDE w:val="0"/>
        <w:autoSpaceDN w:val="0"/>
        <w:adjustRightInd w:val="0"/>
        <w:jc w:val="both"/>
        <w:rPr>
          <w:b/>
          <w:bCs/>
          <w:sz w:val="18"/>
          <w:szCs w:val="18"/>
        </w:rPr>
      </w:pPr>
      <w:r>
        <w:rPr>
          <w:b/>
          <w:bCs/>
          <w:sz w:val="18"/>
          <w:szCs w:val="18"/>
        </w:rPr>
        <w:t xml:space="preserve">CON RIFERIMENTO </w:t>
      </w:r>
      <w:r w:rsidR="00802D97" w:rsidRPr="00CF124A">
        <w:rPr>
          <w:b/>
          <w:bCs/>
          <w:sz w:val="18"/>
          <w:szCs w:val="18"/>
        </w:rPr>
        <w:t xml:space="preserve">ALLA PROCEDURA DI CUI ALL’OGGETTO </w:t>
      </w:r>
      <w:r w:rsidRPr="00CF124A">
        <w:rPr>
          <w:b/>
          <w:bCs/>
          <w:sz w:val="18"/>
          <w:szCs w:val="18"/>
        </w:rPr>
        <w:t xml:space="preserve">MANIFESTA INTERESSE A PARTECIPARE </w:t>
      </w:r>
      <w:r w:rsidR="00CF124A" w:rsidRPr="00CF124A">
        <w:rPr>
          <w:rFonts w:cs="Calibri"/>
          <w:b/>
          <w:bCs/>
          <w:sz w:val="18"/>
          <w:szCs w:val="18"/>
        </w:rPr>
        <w:t>IN</w:t>
      </w:r>
      <w:r w:rsidR="00802D97" w:rsidRPr="00CF124A">
        <w:rPr>
          <w:b/>
          <w:bCs/>
          <w:sz w:val="18"/>
          <w:szCs w:val="18"/>
        </w:rPr>
        <w:t xml:space="preserve"> QUALITÀ DI:</w:t>
      </w:r>
    </w:p>
    <w:p w14:paraId="25E1EC31" w14:textId="77777777" w:rsidR="00584BCC" w:rsidRPr="00BB33F8" w:rsidRDefault="00584BCC" w:rsidP="00584BCC">
      <w:pPr>
        <w:autoSpaceDE w:val="0"/>
        <w:autoSpaceDN w:val="0"/>
        <w:adjustRightInd w:val="0"/>
        <w:spacing w:after="0" w:line="240" w:lineRule="auto"/>
        <w:rPr>
          <w:b/>
          <w:bCs/>
          <w:i/>
          <w:iCs/>
          <w:sz w:val="16"/>
          <w:szCs w:val="16"/>
        </w:rPr>
      </w:pPr>
      <w:r w:rsidRPr="00BB33F8">
        <w:rPr>
          <w:b/>
          <w:bCs/>
          <w:i/>
          <w:iCs/>
          <w:sz w:val="16"/>
          <w:szCs w:val="16"/>
        </w:rPr>
        <w:t xml:space="preserve">(barrare la casella corrispondente) </w:t>
      </w:r>
    </w:p>
    <w:p w14:paraId="672ED343" w14:textId="77777777" w:rsidR="00584BCC" w:rsidRPr="00875225" w:rsidRDefault="00584BCC" w:rsidP="00584BCC">
      <w:pPr>
        <w:autoSpaceDE w:val="0"/>
        <w:autoSpaceDN w:val="0"/>
        <w:adjustRightInd w:val="0"/>
        <w:spacing w:after="0" w:line="240" w:lineRule="auto"/>
        <w:rPr>
          <w:b/>
          <w:bCs/>
          <w:sz w:val="18"/>
          <w:szCs w:val="18"/>
        </w:rPr>
      </w:pPr>
    </w:p>
    <w:p w14:paraId="282DD80B" w14:textId="77777777" w:rsidR="00C555A3" w:rsidRDefault="00584BCC">
      <w:pPr>
        <w:numPr>
          <w:ilvl w:val="0"/>
          <w:numId w:val="1"/>
        </w:numPr>
        <w:autoSpaceDE w:val="0"/>
        <w:autoSpaceDN w:val="0"/>
        <w:adjustRightInd w:val="0"/>
        <w:spacing w:after="0" w:line="240" w:lineRule="auto"/>
        <w:contextualSpacing/>
        <w:rPr>
          <w:b/>
          <w:bCs/>
          <w:sz w:val="18"/>
          <w:szCs w:val="18"/>
        </w:rPr>
      </w:pPr>
      <w:r w:rsidRPr="00875225">
        <w:rPr>
          <w:rFonts w:hint="eastAsia"/>
          <w:b/>
          <w:bCs/>
          <w:sz w:val="18"/>
          <w:szCs w:val="18"/>
        </w:rPr>
        <w:t>□</w:t>
      </w:r>
      <w:r w:rsidRPr="00875225">
        <w:rPr>
          <w:b/>
          <w:bCs/>
          <w:sz w:val="18"/>
          <w:szCs w:val="18"/>
        </w:rPr>
        <w:t xml:space="preserve"> impre</w:t>
      </w:r>
      <w:r w:rsidR="00C555A3">
        <w:rPr>
          <w:b/>
          <w:bCs/>
          <w:sz w:val="18"/>
          <w:szCs w:val="18"/>
        </w:rPr>
        <w:t>nditore</w:t>
      </w:r>
      <w:r w:rsidRPr="00875225">
        <w:rPr>
          <w:b/>
          <w:bCs/>
          <w:sz w:val="18"/>
          <w:szCs w:val="18"/>
        </w:rPr>
        <w:t xml:space="preserve"> individuale </w:t>
      </w:r>
    </w:p>
    <w:p w14:paraId="2C33F4C6" w14:textId="3BB23BAC" w:rsidR="00C555A3" w:rsidRPr="00875225" w:rsidRDefault="00C555A3" w:rsidP="00C555A3">
      <w:pPr>
        <w:numPr>
          <w:ilvl w:val="0"/>
          <w:numId w:val="1"/>
        </w:numPr>
        <w:autoSpaceDE w:val="0"/>
        <w:autoSpaceDN w:val="0"/>
        <w:adjustRightInd w:val="0"/>
        <w:spacing w:after="0" w:line="240" w:lineRule="auto"/>
        <w:contextualSpacing/>
        <w:rPr>
          <w:b/>
          <w:bCs/>
          <w:sz w:val="18"/>
          <w:szCs w:val="18"/>
        </w:rPr>
      </w:pPr>
      <w:r w:rsidRPr="00875225">
        <w:rPr>
          <w:rFonts w:hint="eastAsia"/>
          <w:b/>
          <w:bCs/>
          <w:sz w:val="18"/>
          <w:szCs w:val="18"/>
        </w:rPr>
        <w:t>□</w:t>
      </w:r>
      <w:r w:rsidRPr="00875225">
        <w:rPr>
          <w:b/>
          <w:bCs/>
          <w:sz w:val="18"/>
          <w:szCs w:val="18"/>
        </w:rPr>
        <w:t xml:space="preserve"> </w:t>
      </w:r>
      <w:r w:rsidR="00447EA6" w:rsidRPr="00447EA6">
        <w:rPr>
          <w:b/>
          <w:bCs/>
          <w:sz w:val="18"/>
          <w:szCs w:val="18"/>
        </w:rPr>
        <w:t>impresa artigiana</w:t>
      </w:r>
    </w:p>
    <w:p w14:paraId="0A6BABC7" w14:textId="1253CD2B" w:rsidR="00584BCC" w:rsidRDefault="00C555A3">
      <w:pPr>
        <w:numPr>
          <w:ilvl w:val="0"/>
          <w:numId w:val="1"/>
        </w:numPr>
        <w:autoSpaceDE w:val="0"/>
        <w:autoSpaceDN w:val="0"/>
        <w:adjustRightInd w:val="0"/>
        <w:spacing w:after="0" w:line="240" w:lineRule="auto"/>
        <w:contextualSpacing/>
        <w:rPr>
          <w:b/>
          <w:bCs/>
          <w:sz w:val="18"/>
          <w:szCs w:val="18"/>
        </w:rPr>
      </w:pPr>
      <w:r w:rsidRPr="00875225">
        <w:rPr>
          <w:rFonts w:hint="eastAsia"/>
          <w:b/>
          <w:bCs/>
          <w:sz w:val="18"/>
          <w:szCs w:val="18"/>
        </w:rPr>
        <w:t>□</w:t>
      </w:r>
      <w:r w:rsidR="00A43565">
        <w:rPr>
          <w:rFonts w:hint="eastAsia"/>
          <w:b/>
          <w:bCs/>
          <w:sz w:val="18"/>
          <w:szCs w:val="18"/>
        </w:rPr>
        <w:t xml:space="preserve"> </w:t>
      </w:r>
      <w:r w:rsidR="00447EA6" w:rsidRPr="00875225">
        <w:rPr>
          <w:b/>
          <w:bCs/>
          <w:sz w:val="18"/>
          <w:szCs w:val="18"/>
        </w:rPr>
        <w:t>società</w:t>
      </w:r>
      <w:r w:rsidR="00447EA6" w:rsidRPr="00447EA6">
        <w:rPr>
          <w:b/>
          <w:bCs/>
          <w:sz w:val="18"/>
          <w:szCs w:val="18"/>
        </w:rPr>
        <w:t xml:space="preserve"> commerciale</w:t>
      </w:r>
      <w:r w:rsidR="00447EA6" w:rsidRPr="00C555A3">
        <w:rPr>
          <w:b/>
          <w:bCs/>
          <w:sz w:val="18"/>
          <w:szCs w:val="18"/>
        </w:rPr>
        <w:t xml:space="preserve"> anche cooperative</w:t>
      </w:r>
    </w:p>
    <w:p w14:paraId="5FA99D20" w14:textId="42CF4EC0" w:rsidR="00584BCC" w:rsidRPr="00875225" w:rsidRDefault="00584BCC">
      <w:pPr>
        <w:numPr>
          <w:ilvl w:val="0"/>
          <w:numId w:val="1"/>
        </w:numPr>
        <w:autoSpaceDE w:val="0"/>
        <w:autoSpaceDN w:val="0"/>
        <w:adjustRightInd w:val="0"/>
        <w:spacing w:after="0" w:line="240" w:lineRule="auto"/>
        <w:contextualSpacing/>
        <w:rPr>
          <w:b/>
          <w:bCs/>
          <w:sz w:val="18"/>
          <w:szCs w:val="18"/>
        </w:rPr>
      </w:pPr>
      <w:r w:rsidRPr="00875225">
        <w:rPr>
          <w:rFonts w:hint="eastAsia"/>
          <w:b/>
          <w:bCs/>
          <w:sz w:val="18"/>
          <w:szCs w:val="18"/>
        </w:rPr>
        <w:t>□</w:t>
      </w:r>
      <w:r w:rsidR="00C555A3" w:rsidRPr="00875225">
        <w:rPr>
          <w:b/>
          <w:bCs/>
          <w:sz w:val="18"/>
          <w:szCs w:val="18"/>
        </w:rPr>
        <w:t xml:space="preserve"> </w:t>
      </w:r>
      <w:r w:rsidR="00447EA6" w:rsidRPr="00875225">
        <w:rPr>
          <w:b/>
          <w:bCs/>
          <w:sz w:val="18"/>
          <w:szCs w:val="18"/>
        </w:rPr>
        <w:t xml:space="preserve">consorzio </w:t>
      </w:r>
      <w:r w:rsidR="00447EA6" w:rsidRPr="00447EA6">
        <w:rPr>
          <w:b/>
          <w:bCs/>
          <w:sz w:val="18"/>
          <w:szCs w:val="18"/>
        </w:rPr>
        <w:t xml:space="preserve">tra imprese artigiane </w:t>
      </w:r>
    </w:p>
    <w:p w14:paraId="08FDB86F" w14:textId="45146038" w:rsidR="00584BCC" w:rsidRPr="00875225" w:rsidRDefault="00584BCC">
      <w:pPr>
        <w:numPr>
          <w:ilvl w:val="0"/>
          <w:numId w:val="1"/>
        </w:numPr>
        <w:autoSpaceDE w:val="0"/>
        <w:autoSpaceDN w:val="0"/>
        <w:adjustRightInd w:val="0"/>
        <w:spacing w:after="0" w:line="240" w:lineRule="auto"/>
        <w:contextualSpacing/>
        <w:rPr>
          <w:b/>
          <w:bCs/>
          <w:sz w:val="18"/>
          <w:szCs w:val="18"/>
        </w:rPr>
      </w:pPr>
      <w:r w:rsidRPr="00875225">
        <w:rPr>
          <w:rFonts w:hint="eastAsia"/>
          <w:b/>
          <w:bCs/>
          <w:sz w:val="18"/>
          <w:szCs w:val="18"/>
        </w:rPr>
        <w:t>□</w:t>
      </w:r>
      <w:r w:rsidRPr="00875225">
        <w:rPr>
          <w:b/>
          <w:bCs/>
          <w:sz w:val="18"/>
          <w:szCs w:val="18"/>
        </w:rPr>
        <w:t xml:space="preserve"> </w:t>
      </w:r>
      <w:r w:rsidR="00447EA6" w:rsidRPr="00875225">
        <w:rPr>
          <w:b/>
          <w:bCs/>
          <w:sz w:val="18"/>
          <w:szCs w:val="18"/>
        </w:rPr>
        <w:t>consorzio fra</w:t>
      </w:r>
      <w:r w:rsidR="00447EA6" w:rsidRPr="00447EA6">
        <w:rPr>
          <w:b/>
          <w:bCs/>
          <w:sz w:val="18"/>
          <w:szCs w:val="18"/>
        </w:rPr>
        <w:t xml:space="preserve"> imprenditori individuali, artigiani, società commerciali, società cooperative </w:t>
      </w:r>
      <w:r w:rsidR="00447EA6" w:rsidRPr="00875225">
        <w:rPr>
          <w:b/>
          <w:bCs/>
          <w:sz w:val="18"/>
          <w:szCs w:val="18"/>
        </w:rPr>
        <w:t xml:space="preserve"> </w:t>
      </w:r>
    </w:p>
    <w:p w14:paraId="08992BB5" w14:textId="3F06E5A9" w:rsidR="00584BCC" w:rsidRPr="00875225" w:rsidRDefault="00584BCC">
      <w:pPr>
        <w:numPr>
          <w:ilvl w:val="0"/>
          <w:numId w:val="1"/>
        </w:numPr>
        <w:autoSpaceDE w:val="0"/>
        <w:autoSpaceDN w:val="0"/>
        <w:adjustRightInd w:val="0"/>
        <w:spacing w:after="0" w:line="240" w:lineRule="auto"/>
        <w:contextualSpacing/>
        <w:rPr>
          <w:b/>
          <w:bCs/>
          <w:sz w:val="18"/>
          <w:szCs w:val="18"/>
        </w:rPr>
      </w:pPr>
      <w:r w:rsidRPr="00875225">
        <w:rPr>
          <w:rFonts w:hint="eastAsia"/>
          <w:b/>
          <w:bCs/>
          <w:sz w:val="18"/>
          <w:szCs w:val="18"/>
        </w:rPr>
        <w:t>□</w:t>
      </w:r>
      <w:r w:rsidRPr="00875225">
        <w:rPr>
          <w:b/>
          <w:bCs/>
          <w:sz w:val="18"/>
          <w:szCs w:val="18"/>
        </w:rPr>
        <w:t xml:space="preserve"> consorzio stabil</w:t>
      </w:r>
      <w:r w:rsidR="00A43565">
        <w:rPr>
          <w:b/>
          <w:bCs/>
          <w:sz w:val="18"/>
          <w:szCs w:val="18"/>
        </w:rPr>
        <w:t>e</w:t>
      </w:r>
      <w:r w:rsidRPr="00875225">
        <w:rPr>
          <w:b/>
          <w:bCs/>
          <w:sz w:val="18"/>
          <w:szCs w:val="18"/>
        </w:rPr>
        <w:t xml:space="preserve"> </w:t>
      </w:r>
    </w:p>
    <w:p w14:paraId="6C431B9A" w14:textId="32BE9675" w:rsidR="00C555A3" w:rsidRDefault="00584BCC" w:rsidP="00DE5F4D">
      <w:pPr>
        <w:numPr>
          <w:ilvl w:val="0"/>
          <w:numId w:val="1"/>
        </w:numPr>
        <w:autoSpaceDE w:val="0"/>
        <w:autoSpaceDN w:val="0"/>
        <w:adjustRightInd w:val="0"/>
        <w:spacing w:after="0" w:line="240" w:lineRule="auto"/>
        <w:contextualSpacing/>
        <w:rPr>
          <w:b/>
          <w:bCs/>
          <w:sz w:val="18"/>
          <w:szCs w:val="18"/>
        </w:rPr>
      </w:pPr>
      <w:r w:rsidRPr="00C555A3">
        <w:rPr>
          <w:rFonts w:hint="eastAsia"/>
          <w:b/>
          <w:bCs/>
          <w:sz w:val="18"/>
          <w:szCs w:val="18"/>
        </w:rPr>
        <w:t>□</w:t>
      </w:r>
      <w:r w:rsidRPr="00C555A3">
        <w:rPr>
          <w:b/>
          <w:bCs/>
          <w:sz w:val="18"/>
          <w:szCs w:val="18"/>
        </w:rPr>
        <w:t xml:space="preserve"> raggruppamento temporaneo di concorrenti</w:t>
      </w:r>
      <w:r w:rsidR="00447EA6" w:rsidRPr="00F65D0D">
        <w:rPr>
          <w:b/>
          <w:bCs/>
          <w:sz w:val="18"/>
          <w:szCs w:val="18"/>
        </w:rPr>
        <w:t xml:space="preserve"> </w:t>
      </w:r>
      <w:bookmarkStart w:id="3" w:name="_Hlk157503007"/>
      <w:r w:rsidR="00447EA6" w:rsidRPr="00F65D0D">
        <w:rPr>
          <w:b/>
          <w:bCs/>
          <w:sz w:val="18"/>
          <w:szCs w:val="18"/>
        </w:rPr>
        <w:t>costituiti o costituendi dai soggetti di cui a</w:t>
      </w:r>
      <w:r w:rsidR="00F65D0D" w:rsidRPr="00F65D0D">
        <w:rPr>
          <w:b/>
          <w:bCs/>
          <w:sz w:val="18"/>
          <w:szCs w:val="18"/>
        </w:rPr>
        <w:t>i punti</w:t>
      </w:r>
      <w:r w:rsidR="00447EA6" w:rsidRPr="00F65D0D">
        <w:rPr>
          <w:b/>
          <w:bCs/>
          <w:sz w:val="18"/>
          <w:szCs w:val="18"/>
        </w:rPr>
        <w:t xml:space="preserve"> 1), 2), 3)</w:t>
      </w:r>
      <w:r w:rsidR="00F65D0D" w:rsidRPr="00F65D0D">
        <w:rPr>
          <w:b/>
          <w:bCs/>
          <w:sz w:val="18"/>
          <w:szCs w:val="18"/>
        </w:rPr>
        <w:t>,</w:t>
      </w:r>
      <w:r w:rsidR="00447EA6" w:rsidRPr="00F65D0D">
        <w:rPr>
          <w:b/>
          <w:bCs/>
          <w:sz w:val="18"/>
          <w:szCs w:val="18"/>
        </w:rPr>
        <w:t xml:space="preserve"> 4), </w:t>
      </w:r>
      <w:r w:rsidR="00F65D0D" w:rsidRPr="00F65D0D">
        <w:rPr>
          <w:b/>
          <w:bCs/>
          <w:sz w:val="18"/>
          <w:szCs w:val="18"/>
        </w:rPr>
        <w:t xml:space="preserve">5) </w:t>
      </w:r>
      <w:r w:rsidR="00447EA6" w:rsidRPr="00F65D0D">
        <w:rPr>
          <w:b/>
          <w:bCs/>
          <w:sz w:val="18"/>
          <w:szCs w:val="18"/>
        </w:rPr>
        <w:t>e</w:t>
      </w:r>
      <w:r w:rsidR="00F65D0D" w:rsidRPr="00F65D0D">
        <w:rPr>
          <w:b/>
          <w:bCs/>
          <w:sz w:val="18"/>
          <w:szCs w:val="18"/>
        </w:rPr>
        <w:t xml:space="preserve"> 6)</w:t>
      </w:r>
      <w:bookmarkEnd w:id="3"/>
    </w:p>
    <w:p w14:paraId="2C918301" w14:textId="6B8C1390" w:rsidR="00584BCC" w:rsidRPr="00C555A3" w:rsidRDefault="00584BCC" w:rsidP="00C555A3">
      <w:pPr>
        <w:autoSpaceDE w:val="0"/>
        <w:autoSpaceDN w:val="0"/>
        <w:adjustRightInd w:val="0"/>
        <w:spacing w:after="0" w:line="240" w:lineRule="auto"/>
        <w:ind w:left="720"/>
        <w:contextualSpacing/>
        <w:rPr>
          <w:b/>
          <w:bCs/>
          <w:sz w:val="18"/>
          <w:szCs w:val="18"/>
        </w:rPr>
      </w:pPr>
      <w:r w:rsidRPr="00C555A3">
        <w:rPr>
          <w:rFonts w:hint="eastAsia"/>
          <w:b/>
          <w:bCs/>
          <w:sz w:val="18"/>
          <w:szCs w:val="18"/>
        </w:rPr>
        <w:t>□</w:t>
      </w:r>
      <w:r w:rsidRPr="00C555A3">
        <w:rPr>
          <w:b/>
          <w:bCs/>
          <w:sz w:val="18"/>
          <w:szCs w:val="18"/>
        </w:rPr>
        <w:t xml:space="preserve"> costituito </w:t>
      </w:r>
      <w:r w:rsidRPr="00C555A3">
        <w:rPr>
          <w:rFonts w:hint="eastAsia"/>
          <w:b/>
          <w:bCs/>
          <w:sz w:val="18"/>
          <w:szCs w:val="18"/>
        </w:rPr>
        <w:t>□</w:t>
      </w:r>
      <w:r w:rsidRPr="00C555A3">
        <w:rPr>
          <w:b/>
          <w:bCs/>
          <w:sz w:val="18"/>
          <w:szCs w:val="18"/>
        </w:rPr>
        <w:t xml:space="preserve"> </w:t>
      </w:r>
      <w:r w:rsidR="00F65D0D" w:rsidRPr="00F65D0D">
        <w:rPr>
          <w:b/>
          <w:bCs/>
          <w:sz w:val="18"/>
          <w:szCs w:val="18"/>
        </w:rPr>
        <w:t>costitu</w:t>
      </w:r>
      <w:r w:rsidR="00F65D0D">
        <w:rPr>
          <w:b/>
          <w:bCs/>
          <w:sz w:val="18"/>
          <w:szCs w:val="18"/>
        </w:rPr>
        <w:t>endo</w:t>
      </w:r>
      <w:r w:rsidRPr="00C555A3">
        <w:rPr>
          <w:b/>
          <w:bCs/>
          <w:sz w:val="18"/>
          <w:szCs w:val="18"/>
        </w:rPr>
        <w:t>;</w:t>
      </w:r>
    </w:p>
    <w:p w14:paraId="0049794C" w14:textId="33F2B0AE" w:rsidR="00F65D0D" w:rsidRDefault="00584BCC" w:rsidP="00DE5F4D">
      <w:pPr>
        <w:numPr>
          <w:ilvl w:val="0"/>
          <w:numId w:val="1"/>
        </w:numPr>
        <w:autoSpaceDE w:val="0"/>
        <w:autoSpaceDN w:val="0"/>
        <w:adjustRightInd w:val="0"/>
        <w:spacing w:after="0" w:line="240" w:lineRule="auto"/>
        <w:contextualSpacing/>
        <w:rPr>
          <w:b/>
          <w:bCs/>
          <w:sz w:val="18"/>
          <w:szCs w:val="18"/>
        </w:rPr>
      </w:pPr>
      <w:r w:rsidRPr="00F65D0D">
        <w:rPr>
          <w:rFonts w:hint="eastAsia"/>
          <w:b/>
          <w:bCs/>
          <w:sz w:val="18"/>
          <w:szCs w:val="18"/>
        </w:rPr>
        <w:t>□</w:t>
      </w:r>
      <w:r w:rsidR="00A43565">
        <w:rPr>
          <w:rFonts w:hint="eastAsia"/>
          <w:b/>
          <w:bCs/>
          <w:sz w:val="18"/>
          <w:szCs w:val="18"/>
        </w:rPr>
        <w:t xml:space="preserve"> </w:t>
      </w:r>
      <w:r w:rsidRPr="00F65D0D">
        <w:rPr>
          <w:b/>
          <w:bCs/>
          <w:sz w:val="18"/>
          <w:szCs w:val="18"/>
        </w:rPr>
        <w:t xml:space="preserve">consorzio ordinario di concorrenti </w:t>
      </w:r>
      <w:r w:rsidR="00F65D0D" w:rsidRPr="00F65D0D">
        <w:rPr>
          <w:b/>
          <w:bCs/>
          <w:sz w:val="18"/>
          <w:szCs w:val="18"/>
        </w:rPr>
        <w:t>costituiti o costituendi dai soggetti di cui ai punti 1), 2), 3), 4), 5) e 6)</w:t>
      </w:r>
    </w:p>
    <w:p w14:paraId="023B004E" w14:textId="37BA980E" w:rsidR="00584BCC" w:rsidRPr="00F65D0D" w:rsidRDefault="00584BCC" w:rsidP="00EB4376">
      <w:pPr>
        <w:autoSpaceDE w:val="0"/>
        <w:autoSpaceDN w:val="0"/>
        <w:adjustRightInd w:val="0"/>
        <w:spacing w:after="0" w:line="240" w:lineRule="auto"/>
        <w:ind w:left="720"/>
        <w:contextualSpacing/>
        <w:rPr>
          <w:b/>
          <w:bCs/>
          <w:sz w:val="18"/>
          <w:szCs w:val="18"/>
        </w:rPr>
      </w:pPr>
      <w:r w:rsidRPr="00F65D0D">
        <w:rPr>
          <w:rFonts w:hint="eastAsia"/>
          <w:b/>
          <w:bCs/>
          <w:sz w:val="18"/>
          <w:szCs w:val="18"/>
        </w:rPr>
        <w:t>□</w:t>
      </w:r>
      <w:r w:rsidRPr="00F65D0D">
        <w:rPr>
          <w:b/>
          <w:bCs/>
          <w:sz w:val="18"/>
          <w:szCs w:val="18"/>
        </w:rPr>
        <w:t xml:space="preserve"> costituito </w:t>
      </w:r>
      <w:r w:rsidRPr="00F65D0D">
        <w:rPr>
          <w:rFonts w:hint="eastAsia"/>
          <w:b/>
          <w:bCs/>
          <w:sz w:val="18"/>
          <w:szCs w:val="18"/>
        </w:rPr>
        <w:t>□</w:t>
      </w:r>
      <w:r w:rsidRPr="00F65D0D">
        <w:rPr>
          <w:b/>
          <w:bCs/>
          <w:sz w:val="18"/>
          <w:szCs w:val="18"/>
        </w:rPr>
        <w:t xml:space="preserve"> costitu</w:t>
      </w:r>
      <w:r w:rsidR="00F65D0D">
        <w:rPr>
          <w:b/>
          <w:bCs/>
          <w:sz w:val="18"/>
          <w:szCs w:val="18"/>
        </w:rPr>
        <w:t>endo</w:t>
      </w:r>
      <w:r w:rsidRPr="00F65D0D">
        <w:rPr>
          <w:b/>
          <w:bCs/>
          <w:sz w:val="18"/>
          <w:szCs w:val="18"/>
        </w:rPr>
        <w:t>;</w:t>
      </w:r>
    </w:p>
    <w:p w14:paraId="2C875D25" w14:textId="1DBF12AE" w:rsidR="00584BCC" w:rsidRPr="00875225" w:rsidRDefault="00584BCC">
      <w:pPr>
        <w:numPr>
          <w:ilvl w:val="0"/>
          <w:numId w:val="1"/>
        </w:numPr>
        <w:autoSpaceDE w:val="0"/>
        <w:autoSpaceDN w:val="0"/>
        <w:adjustRightInd w:val="0"/>
        <w:spacing w:after="0" w:line="240" w:lineRule="auto"/>
        <w:contextualSpacing/>
        <w:rPr>
          <w:b/>
          <w:bCs/>
          <w:sz w:val="18"/>
          <w:szCs w:val="18"/>
        </w:rPr>
      </w:pPr>
      <w:r w:rsidRPr="00875225">
        <w:rPr>
          <w:rFonts w:hint="eastAsia"/>
          <w:b/>
          <w:bCs/>
          <w:sz w:val="18"/>
          <w:szCs w:val="18"/>
        </w:rPr>
        <w:t>□</w:t>
      </w:r>
      <w:r w:rsidRPr="00875225">
        <w:rPr>
          <w:b/>
          <w:bCs/>
          <w:sz w:val="18"/>
          <w:szCs w:val="18"/>
        </w:rPr>
        <w:t xml:space="preserve"> aggregazioni tra imprese aderenti al contratto di rete</w:t>
      </w:r>
      <w:r w:rsidR="00F65D0D">
        <w:rPr>
          <w:b/>
          <w:bCs/>
          <w:sz w:val="18"/>
          <w:szCs w:val="18"/>
        </w:rPr>
        <w:t>;</w:t>
      </w:r>
      <w:r w:rsidRPr="00875225">
        <w:rPr>
          <w:b/>
          <w:bCs/>
          <w:sz w:val="18"/>
          <w:szCs w:val="18"/>
        </w:rPr>
        <w:t xml:space="preserve"> </w:t>
      </w:r>
    </w:p>
    <w:p w14:paraId="600D1FBF" w14:textId="4EDF210B" w:rsidR="00584BCC" w:rsidRPr="00875225" w:rsidRDefault="00584BCC">
      <w:pPr>
        <w:numPr>
          <w:ilvl w:val="0"/>
          <w:numId w:val="1"/>
        </w:numPr>
        <w:autoSpaceDE w:val="0"/>
        <w:autoSpaceDN w:val="0"/>
        <w:adjustRightInd w:val="0"/>
        <w:spacing w:after="0" w:line="240" w:lineRule="auto"/>
        <w:contextualSpacing/>
        <w:rPr>
          <w:b/>
          <w:bCs/>
          <w:sz w:val="18"/>
          <w:szCs w:val="18"/>
          <w:lang w:val="en-US"/>
        </w:rPr>
      </w:pPr>
      <w:r w:rsidRPr="00875225">
        <w:rPr>
          <w:rFonts w:hint="eastAsia"/>
          <w:b/>
          <w:bCs/>
          <w:sz w:val="18"/>
          <w:szCs w:val="18"/>
          <w:lang w:val="en-US"/>
        </w:rPr>
        <w:t>□</w:t>
      </w:r>
      <w:r w:rsidRPr="00875225">
        <w:rPr>
          <w:b/>
          <w:bCs/>
          <w:sz w:val="18"/>
          <w:szCs w:val="18"/>
          <w:lang w:val="en-US"/>
        </w:rPr>
        <w:t xml:space="preserve"> GEIE</w:t>
      </w:r>
      <w:r w:rsidR="00F65D0D">
        <w:rPr>
          <w:b/>
          <w:bCs/>
          <w:sz w:val="18"/>
          <w:szCs w:val="18"/>
          <w:lang w:val="en-US"/>
        </w:rPr>
        <w:t>;</w:t>
      </w:r>
    </w:p>
    <w:p w14:paraId="7287C1EB" w14:textId="56CF58BC" w:rsidR="00584BCC" w:rsidRPr="00875225" w:rsidRDefault="00584BCC">
      <w:pPr>
        <w:numPr>
          <w:ilvl w:val="0"/>
          <w:numId w:val="1"/>
        </w:numPr>
        <w:autoSpaceDE w:val="0"/>
        <w:autoSpaceDN w:val="0"/>
        <w:adjustRightInd w:val="0"/>
        <w:spacing w:after="0" w:line="240" w:lineRule="auto"/>
        <w:contextualSpacing/>
        <w:rPr>
          <w:b/>
          <w:bCs/>
          <w:sz w:val="18"/>
          <w:szCs w:val="18"/>
        </w:rPr>
      </w:pPr>
      <w:r w:rsidRPr="00875225">
        <w:rPr>
          <w:rFonts w:hint="eastAsia"/>
          <w:b/>
          <w:bCs/>
          <w:sz w:val="18"/>
          <w:szCs w:val="18"/>
        </w:rPr>
        <w:t>□</w:t>
      </w:r>
      <w:r w:rsidRPr="00875225">
        <w:rPr>
          <w:b/>
          <w:bCs/>
          <w:sz w:val="18"/>
          <w:szCs w:val="18"/>
        </w:rPr>
        <w:t xml:space="preserve"> operatore economico stabilito in altr</w:t>
      </w:r>
      <w:r w:rsidR="00EB4376">
        <w:rPr>
          <w:b/>
          <w:bCs/>
          <w:sz w:val="18"/>
          <w:szCs w:val="18"/>
        </w:rPr>
        <w:t xml:space="preserve">i </w:t>
      </w:r>
      <w:r w:rsidRPr="00875225">
        <w:rPr>
          <w:b/>
          <w:bCs/>
          <w:sz w:val="18"/>
          <w:szCs w:val="18"/>
        </w:rPr>
        <w:t xml:space="preserve">Stati </w:t>
      </w:r>
      <w:r w:rsidR="00F65D0D" w:rsidRPr="00875225">
        <w:rPr>
          <w:b/>
          <w:bCs/>
          <w:sz w:val="18"/>
          <w:szCs w:val="18"/>
        </w:rPr>
        <w:t>membri</w:t>
      </w:r>
      <w:r w:rsidR="00EB4376" w:rsidRPr="00EB4376">
        <w:rPr>
          <w:b/>
          <w:bCs/>
          <w:sz w:val="18"/>
          <w:szCs w:val="18"/>
        </w:rPr>
        <w:t xml:space="preserve"> costituito conformemente alla legislazione vigente ne</w:t>
      </w:r>
      <w:r w:rsidR="00EB4376">
        <w:rPr>
          <w:b/>
          <w:bCs/>
          <w:sz w:val="18"/>
          <w:szCs w:val="18"/>
        </w:rPr>
        <w:t>l</w:t>
      </w:r>
      <w:r w:rsidR="00EB4376" w:rsidRPr="00EB4376">
        <w:rPr>
          <w:b/>
          <w:bCs/>
          <w:sz w:val="18"/>
          <w:szCs w:val="18"/>
        </w:rPr>
        <w:t xml:space="preserve"> rispettiv</w:t>
      </w:r>
      <w:r w:rsidR="00EB4376">
        <w:rPr>
          <w:b/>
          <w:bCs/>
          <w:sz w:val="18"/>
          <w:szCs w:val="18"/>
        </w:rPr>
        <w:t>o</w:t>
      </w:r>
      <w:r w:rsidR="00EB4376" w:rsidRPr="00EB4376">
        <w:rPr>
          <w:b/>
          <w:bCs/>
          <w:sz w:val="18"/>
          <w:szCs w:val="18"/>
        </w:rPr>
        <w:t xml:space="preserve"> Paes</w:t>
      </w:r>
      <w:r w:rsidR="00EB4376">
        <w:rPr>
          <w:b/>
          <w:bCs/>
          <w:sz w:val="18"/>
          <w:szCs w:val="18"/>
        </w:rPr>
        <w:t>e</w:t>
      </w:r>
      <w:r w:rsidR="00F65D0D" w:rsidRPr="00875225">
        <w:rPr>
          <w:b/>
          <w:bCs/>
          <w:sz w:val="18"/>
          <w:szCs w:val="18"/>
        </w:rPr>
        <w:t>;</w:t>
      </w:r>
    </w:p>
    <w:p w14:paraId="5D894051" w14:textId="77777777" w:rsidR="00A43565" w:rsidRPr="00875225" w:rsidRDefault="00A43565" w:rsidP="00A43565">
      <w:pPr>
        <w:autoSpaceDE w:val="0"/>
        <w:autoSpaceDN w:val="0"/>
        <w:adjustRightInd w:val="0"/>
        <w:spacing w:after="0" w:line="240" w:lineRule="auto"/>
        <w:jc w:val="both"/>
        <w:rPr>
          <w:b/>
          <w:bCs/>
          <w:sz w:val="18"/>
          <w:szCs w:val="18"/>
        </w:rPr>
      </w:pPr>
    </w:p>
    <w:p w14:paraId="75755CE2" w14:textId="032C3791" w:rsidR="00A43565" w:rsidRPr="00875225" w:rsidRDefault="00A43565" w:rsidP="00A43565">
      <w:pPr>
        <w:autoSpaceDE w:val="0"/>
        <w:autoSpaceDN w:val="0"/>
        <w:adjustRightInd w:val="0"/>
        <w:spacing w:after="0" w:line="240" w:lineRule="auto"/>
        <w:jc w:val="both"/>
        <w:rPr>
          <w:b/>
          <w:bCs/>
          <w:sz w:val="18"/>
          <w:szCs w:val="18"/>
        </w:rPr>
      </w:pPr>
      <w:r w:rsidRPr="00875225">
        <w:rPr>
          <w:b/>
          <w:bCs/>
          <w:sz w:val="18"/>
          <w:szCs w:val="18"/>
        </w:rPr>
        <w:t xml:space="preserve"> (per i casi di cui ai sopraindicati punti: 5, 6, 7</w:t>
      </w:r>
      <w:r>
        <w:rPr>
          <w:b/>
          <w:bCs/>
          <w:sz w:val="18"/>
          <w:szCs w:val="18"/>
        </w:rPr>
        <w:t>,</w:t>
      </w:r>
      <w:r w:rsidRPr="00875225">
        <w:rPr>
          <w:b/>
          <w:bCs/>
          <w:sz w:val="18"/>
          <w:szCs w:val="18"/>
        </w:rPr>
        <w:t xml:space="preserve"> 8</w:t>
      </w:r>
      <w:r>
        <w:rPr>
          <w:b/>
          <w:bCs/>
          <w:sz w:val="18"/>
          <w:szCs w:val="18"/>
        </w:rPr>
        <w:t>, 9, 10</w:t>
      </w:r>
      <w:r w:rsidRPr="00875225">
        <w:rPr>
          <w:b/>
          <w:bCs/>
          <w:sz w:val="18"/>
          <w:szCs w:val="18"/>
        </w:rPr>
        <w:t>)</w:t>
      </w:r>
    </w:p>
    <w:p w14:paraId="327934CD" w14:textId="77777777" w:rsidR="00A43565" w:rsidRDefault="00A43565" w:rsidP="00A43565">
      <w:pPr>
        <w:autoSpaceDE w:val="0"/>
        <w:autoSpaceDN w:val="0"/>
        <w:adjustRightInd w:val="0"/>
        <w:spacing w:after="0" w:line="240" w:lineRule="auto"/>
        <w:jc w:val="both"/>
        <w:rPr>
          <w:b/>
          <w:bCs/>
          <w:sz w:val="18"/>
          <w:szCs w:val="18"/>
        </w:rPr>
      </w:pPr>
    </w:p>
    <w:p w14:paraId="6EEB691F" w14:textId="530C5C59" w:rsidR="00A43565" w:rsidRPr="004D3AAB" w:rsidRDefault="00A43565" w:rsidP="004D3AAB">
      <w:pPr>
        <w:contextualSpacing/>
        <w:jc w:val="both"/>
        <w:rPr>
          <w:b/>
          <w:sz w:val="18"/>
          <w:szCs w:val="18"/>
        </w:rPr>
      </w:pPr>
      <w:r w:rsidRPr="00875225">
        <w:rPr>
          <w:b/>
          <w:bCs/>
          <w:sz w:val="18"/>
          <w:szCs w:val="18"/>
        </w:rPr>
        <w:t>Impresa capogruppo (</w:t>
      </w:r>
      <w:bookmarkStart w:id="4" w:name="_Hlk157515712"/>
      <w:r w:rsidRPr="00875225">
        <w:rPr>
          <w:b/>
          <w:bCs/>
          <w:sz w:val="18"/>
          <w:szCs w:val="18"/>
        </w:rPr>
        <w:t>indicare denominazione, codice fiscale</w:t>
      </w:r>
      <w:r w:rsidR="004D3AAB">
        <w:rPr>
          <w:b/>
          <w:bCs/>
          <w:sz w:val="18"/>
          <w:szCs w:val="18"/>
        </w:rPr>
        <w:t>,</w:t>
      </w:r>
      <w:r w:rsidRPr="00875225">
        <w:rPr>
          <w:b/>
          <w:bCs/>
          <w:sz w:val="18"/>
          <w:szCs w:val="18"/>
        </w:rPr>
        <w:t xml:space="preserve"> sede legale</w:t>
      </w:r>
      <w:r w:rsidR="004D3AAB">
        <w:rPr>
          <w:b/>
          <w:bCs/>
          <w:sz w:val="18"/>
          <w:szCs w:val="18"/>
        </w:rPr>
        <w:t xml:space="preserve">, recapito </w:t>
      </w:r>
      <w:r w:rsidR="004D3AAB" w:rsidRPr="004D3AAB">
        <w:rPr>
          <w:b/>
          <w:sz w:val="18"/>
          <w:szCs w:val="18"/>
        </w:rPr>
        <w:t>telefon</w:t>
      </w:r>
      <w:r w:rsidR="004D3AAB">
        <w:rPr>
          <w:b/>
          <w:sz w:val="18"/>
          <w:szCs w:val="18"/>
        </w:rPr>
        <w:t>ic</w:t>
      </w:r>
      <w:r w:rsidR="004D3AAB" w:rsidRPr="004D3AAB">
        <w:rPr>
          <w:b/>
          <w:sz w:val="18"/>
          <w:szCs w:val="18"/>
        </w:rPr>
        <w:t>o/</w:t>
      </w:r>
      <w:proofErr w:type="spellStart"/>
      <w:r w:rsidR="004D3AAB" w:rsidRPr="004D3AAB">
        <w:rPr>
          <w:b/>
          <w:sz w:val="18"/>
          <w:szCs w:val="18"/>
        </w:rPr>
        <w:t>cell</w:t>
      </w:r>
      <w:proofErr w:type="spellEnd"/>
      <w:r w:rsidR="004D3AAB" w:rsidRPr="004D3AAB">
        <w:rPr>
          <w:b/>
          <w:sz w:val="18"/>
          <w:szCs w:val="18"/>
        </w:rPr>
        <w:t>. __________________ indirizzo e-mail ________________</w:t>
      </w:r>
      <w:r w:rsidR="004D3AAB">
        <w:rPr>
          <w:b/>
          <w:sz w:val="18"/>
          <w:szCs w:val="18"/>
        </w:rPr>
        <w:t>______</w:t>
      </w:r>
      <w:r w:rsidR="004D3AAB" w:rsidRPr="004D3AAB">
        <w:rPr>
          <w:b/>
          <w:sz w:val="18"/>
          <w:szCs w:val="18"/>
        </w:rPr>
        <w:t>____ indirizzo PEC ______</w:t>
      </w:r>
      <w:r w:rsidR="004D3AAB">
        <w:rPr>
          <w:b/>
          <w:sz w:val="18"/>
          <w:szCs w:val="18"/>
        </w:rPr>
        <w:t>_________</w:t>
      </w:r>
      <w:r w:rsidR="004D3AAB" w:rsidRPr="004D3AAB">
        <w:rPr>
          <w:b/>
          <w:sz w:val="18"/>
          <w:szCs w:val="18"/>
        </w:rPr>
        <w:t>______________</w:t>
      </w:r>
      <w:proofErr w:type="gramStart"/>
      <w:r w:rsidR="004D3AAB" w:rsidRPr="004D3AAB">
        <w:rPr>
          <w:b/>
          <w:sz w:val="18"/>
          <w:szCs w:val="18"/>
        </w:rPr>
        <w:t xml:space="preserve">_ </w:t>
      </w:r>
      <w:r w:rsidRPr="00875225">
        <w:rPr>
          <w:b/>
          <w:bCs/>
          <w:sz w:val="18"/>
          <w:szCs w:val="18"/>
        </w:rPr>
        <w:t>)</w:t>
      </w:r>
      <w:proofErr w:type="gramEnd"/>
      <w:r w:rsidRPr="00875225">
        <w:rPr>
          <w:b/>
          <w:bCs/>
          <w:sz w:val="18"/>
          <w:szCs w:val="18"/>
        </w:rPr>
        <w:t xml:space="preserve"> </w:t>
      </w:r>
    </w:p>
    <w:bookmarkEnd w:id="4"/>
    <w:p w14:paraId="582CC37F" w14:textId="77777777" w:rsidR="00A43565" w:rsidRPr="00875225" w:rsidRDefault="00A43565" w:rsidP="00A43565">
      <w:pPr>
        <w:autoSpaceDE w:val="0"/>
        <w:autoSpaceDN w:val="0"/>
        <w:adjustRightInd w:val="0"/>
        <w:spacing w:after="0" w:line="240" w:lineRule="auto"/>
        <w:jc w:val="both"/>
        <w:rPr>
          <w:b/>
          <w:bCs/>
          <w:sz w:val="18"/>
          <w:szCs w:val="18"/>
        </w:rPr>
      </w:pPr>
    </w:p>
    <w:p w14:paraId="2B22D8DA" w14:textId="6CFC730E" w:rsidR="00A43565" w:rsidRPr="001F48DF" w:rsidRDefault="00A43565" w:rsidP="001F48DF">
      <w:pPr>
        <w:contextualSpacing/>
        <w:jc w:val="both"/>
        <w:rPr>
          <w:b/>
          <w:sz w:val="18"/>
          <w:szCs w:val="18"/>
        </w:rPr>
      </w:pPr>
      <w:r w:rsidRPr="00875225">
        <w:rPr>
          <w:b/>
          <w:bCs/>
          <w:sz w:val="18"/>
          <w:szCs w:val="18"/>
        </w:rPr>
        <w:t xml:space="preserve">Impresa/e Mandante/i </w:t>
      </w:r>
      <w:r w:rsidR="004D3AAB" w:rsidRPr="00875225">
        <w:rPr>
          <w:b/>
          <w:bCs/>
          <w:sz w:val="18"/>
          <w:szCs w:val="18"/>
        </w:rPr>
        <w:t>(indicare denominazione, codice fiscale</w:t>
      </w:r>
      <w:r w:rsidR="004D3AAB">
        <w:rPr>
          <w:b/>
          <w:bCs/>
          <w:sz w:val="18"/>
          <w:szCs w:val="18"/>
        </w:rPr>
        <w:t>,</w:t>
      </w:r>
      <w:r w:rsidR="004D3AAB" w:rsidRPr="00875225">
        <w:rPr>
          <w:b/>
          <w:bCs/>
          <w:sz w:val="18"/>
          <w:szCs w:val="18"/>
        </w:rPr>
        <w:t xml:space="preserve"> sede legale</w:t>
      </w:r>
      <w:r w:rsidR="004D3AAB">
        <w:rPr>
          <w:b/>
          <w:bCs/>
          <w:sz w:val="18"/>
          <w:szCs w:val="18"/>
        </w:rPr>
        <w:t xml:space="preserve">, recapito </w:t>
      </w:r>
      <w:r w:rsidR="004D3AAB" w:rsidRPr="004D3AAB">
        <w:rPr>
          <w:b/>
          <w:sz w:val="18"/>
          <w:szCs w:val="18"/>
        </w:rPr>
        <w:t>telefon</w:t>
      </w:r>
      <w:r w:rsidR="004D3AAB">
        <w:rPr>
          <w:b/>
          <w:sz w:val="18"/>
          <w:szCs w:val="18"/>
        </w:rPr>
        <w:t>ic</w:t>
      </w:r>
      <w:r w:rsidR="004D3AAB" w:rsidRPr="004D3AAB">
        <w:rPr>
          <w:b/>
          <w:sz w:val="18"/>
          <w:szCs w:val="18"/>
        </w:rPr>
        <w:t>o/</w:t>
      </w:r>
      <w:proofErr w:type="spellStart"/>
      <w:r w:rsidR="004D3AAB" w:rsidRPr="004D3AAB">
        <w:rPr>
          <w:b/>
          <w:sz w:val="18"/>
          <w:szCs w:val="18"/>
        </w:rPr>
        <w:t>cell</w:t>
      </w:r>
      <w:proofErr w:type="spellEnd"/>
      <w:r w:rsidR="004D3AAB" w:rsidRPr="004D3AAB">
        <w:rPr>
          <w:b/>
          <w:sz w:val="18"/>
          <w:szCs w:val="18"/>
        </w:rPr>
        <w:t>. ___</w:t>
      </w:r>
      <w:r w:rsidR="00EA58F9">
        <w:rPr>
          <w:b/>
          <w:sz w:val="18"/>
          <w:szCs w:val="18"/>
        </w:rPr>
        <w:t>______</w:t>
      </w:r>
      <w:r w:rsidR="004D3AAB" w:rsidRPr="004D3AAB">
        <w:rPr>
          <w:b/>
          <w:sz w:val="18"/>
          <w:szCs w:val="18"/>
        </w:rPr>
        <w:t>_______________ indirizzo e-mail ________________</w:t>
      </w:r>
      <w:r w:rsidR="004D3AAB">
        <w:rPr>
          <w:b/>
          <w:sz w:val="18"/>
          <w:szCs w:val="18"/>
        </w:rPr>
        <w:t>____</w:t>
      </w:r>
      <w:r w:rsidR="001F48DF">
        <w:rPr>
          <w:b/>
          <w:sz w:val="18"/>
          <w:szCs w:val="18"/>
        </w:rPr>
        <w:softHyphen/>
      </w:r>
      <w:r w:rsidR="001F48DF">
        <w:rPr>
          <w:b/>
          <w:sz w:val="18"/>
          <w:szCs w:val="18"/>
        </w:rPr>
        <w:softHyphen/>
      </w:r>
      <w:r w:rsidR="001F48DF">
        <w:rPr>
          <w:b/>
          <w:sz w:val="18"/>
          <w:szCs w:val="18"/>
        </w:rPr>
        <w:softHyphen/>
      </w:r>
      <w:r w:rsidR="001F48DF">
        <w:rPr>
          <w:b/>
          <w:sz w:val="18"/>
          <w:szCs w:val="18"/>
        </w:rPr>
        <w:softHyphen/>
      </w:r>
      <w:r w:rsidR="001F48DF">
        <w:rPr>
          <w:b/>
          <w:sz w:val="18"/>
          <w:szCs w:val="18"/>
        </w:rPr>
        <w:softHyphen/>
        <w:t>____________</w:t>
      </w:r>
      <w:r w:rsidR="004D3AAB">
        <w:rPr>
          <w:b/>
          <w:sz w:val="18"/>
          <w:szCs w:val="18"/>
        </w:rPr>
        <w:t>__</w:t>
      </w:r>
      <w:r w:rsidR="004D3AAB" w:rsidRPr="004D3AAB">
        <w:rPr>
          <w:b/>
          <w:sz w:val="18"/>
          <w:szCs w:val="18"/>
        </w:rPr>
        <w:t>____ indirizzo PEC _____</w:t>
      </w:r>
      <w:r w:rsidR="001F48DF">
        <w:rPr>
          <w:b/>
          <w:sz w:val="18"/>
          <w:szCs w:val="18"/>
        </w:rPr>
        <w:t>_______________</w:t>
      </w:r>
      <w:r w:rsidR="004D3AAB" w:rsidRPr="004D3AAB">
        <w:rPr>
          <w:b/>
          <w:sz w:val="18"/>
          <w:szCs w:val="18"/>
        </w:rPr>
        <w:t>_</w:t>
      </w:r>
      <w:r w:rsidR="004D3AAB">
        <w:rPr>
          <w:b/>
          <w:sz w:val="18"/>
          <w:szCs w:val="18"/>
        </w:rPr>
        <w:t>_________</w:t>
      </w:r>
      <w:r w:rsidR="004D3AAB" w:rsidRPr="004D3AAB">
        <w:rPr>
          <w:b/>
          <w:sz w:val="18"/>
          <w:szCs w:val="18"/>
        </w:rPr>
        <w:t xml:space="preserve">_______________ </w:t>
      </w:r>
    </w:p>
    <w:p w14:paraId="72E5DE03" w14:textId="77777777" w:rsidR="00A43565" w:rsidRPr="00875225" w:rsidRDefault="00A43565" w:rsidP="00A43565">
      <w:pPr>
        <w:autoSpaceDE w:val="0"/>
        <w:autoSpaceDN w:val="0"/>
        <w:adjustRightInd w:val="0"/>
        <w:spacing w:after="0" w:line="240" w:lineRule="auto"/>
        <w:jc w:val="both"/>
        <w:rPr>
          <w:b/>
          <w:bCs/>
          <w:sz w:val="18"/>
          <w:szCs w:val="18"/>
        </w:rPr>
      </w:pPr>
    </w:p>
    <w:p w14:paraId="143D710E" w14:textId="4A941643" w:rsidR="00EB408B" w:rsidRDefault="00661304" w:rsidP="00EB408B">
      <w:pPr>
        <w:autoSpaceDE w:val="0"/>
        <w:autoSpaceDN w:val="0"/>
        <w:adjustRightInd w:val="0"/>
        <w:spacing w:after="0" w:line="240" w:lineRule="auto"/>
        <w:jc w:val="both"/>
        <w:rPr>
          <w:rFonts w:ascii="Arial Narrow" w:hAnsi="Arial Narrow"/>
          <w:b/>
          <w:sz w:val="18"/>
          <w:szCs w:val="18"/>
        </w:rPr>
      </w:pPr>
      <w:r w:rsidRPr="00EB408B">
        <w:rPr>
          <w:rFonts w:ascii="Arial Narrow" w:hAnsi="Arial Narrow"/>
          <w:b/>
          <w:sz w:val="18"/>
          <w:szCs w:val="18"/>
        </w:rPr>
        <w:t>A tal fine, ai sensi degli articoli 46 e 47 del D.P.R. n. 445/2000 e successive modifiche ed integrazioni, consapevole</w:t>
      </w:r>
      <w:r w:rsidR="00EB408B">
        <w:rPr>
          <w:rFonts w:ascii="Arial Narrow" w:hAnsi="Arial Narrow"/>
          <w:b/>
          <w:sz w:val="18"/>
          <w:szCs w:val="18"/>
        </w:rPr>
        <w:t xml:space="preserve"> </w:t>
      </w:r>
      <w:r w:rsidRPr="00EB408B">
        <w:rPr>
          <w:rFonts w:ascii="Arial Narrow" w:hAnsi="Arial Narrow"/>
          <w:b/>
          <w:sz w:val="18"/>
          <w:szCs w:val="18"/>
        </w:rPr>
        <w:t>delle sanzioni penali previste dagli artt. 75 e 76 del medesimo D.P.R. n. 445/2000 per le ipotesi di falsità in atto e</w:t>
      </w:r>
      <w:r w:rsidR="00EB408B">
        <w:rPr>
          <w:rFonts w:ascii="Arial Narrow" w:hAnsi="Arial Narrow"/>
          <w:b/>
          <w:sz w:val="18"/>
          <w:szCs w:val="18"/>
        </w:rPr>
        <w:t xml:space="preserve"> </w:t>
      </w:r>
      <w:r w:rsidR="00EB408B" w:rsidRPr="00EB408B">
        <w:rPr>
          <w:rFonts w:ascii="Arial Narrow" w:hAnsi="Arial Narrow"/>
          <w:b/>
          <w:sz w:val="18"/>
          <w:szCs w:val="18"/>
        </w:rPr>
        <w:t xml:space="preserve">le </w:t>
      </w:r>
      <w:r w:rsidRPr="00EB408B">
        <w:rPr>
          <w:rFonts w:ascii="Arial Narrow" w:hAnsi="Arial Narrow"/>
          <w:b/>
          <w:sz w:val="18"/>
          <w:szCs w:val="18"/>
        </w:rPr>
        <w:t xml:space="preserve">dichiarazioni mendaci ivi indicate, </w:t>
      </w:r>
      <w:r w:rsidR="00EB408B" w:rsidRPr="00875225">
        <w:rPr>
          <w:rFonts w:ascii="Arial Narrow" w:hAnsi="Arial Narrow"/>
          <w:b/>
          <w:sz w:val="18"/>
          <w:szCs w:val="18"/>
        </w:rPr>
        <w:t>nonché</w:t>
      </w:r>
      <w:r w:rsidR="00EB408B" w:rsidRPr="00EB408B">
        <w:rPr>
          <w:rFonts w:ascii="Arial Narrow" w:hAnsi="Arial Narrow"/>
          <w:b/>
          <w:sz w:val="18"/>
          <w:szCs w:val="18"/>
        </w:rPr>
        <w:t xml:space="preserve"> </w:t>
      </w:r>
      <w:r w:rsidR="00EB408B" w:rsidRPr="00875225">
        <w:rPr>
          <w:rFonts w:ascii="Arial Narrow" w:hAnsi="Arial Narrow"/>
          <w:b/>
          <w:sz w:val="18"/>
          <w:szCs w:val="18"/>
        </w:rPr>
        <w:t>delle</w:t>
      </w:r>
      <w:r w:rsidR="00EB408B" w:rsidRPr="00EB408B">
        <w:rPr>
          <w:rFonts w:ascii="Arial Narrow" w:hAnsi="Arial Narrow"/>
          <w:b/>
          <w:sz w:val="18"/>
          <w:szCs w:val="18"/>
        </w:rPr>
        <w:t xml:space="preserve"> </w:t>
      </w:r>
      <w:r w:rsidRPr="00EB408B">
        <w:rPr>
          <w:rFonts w:ascii="Arial Narrow" w:hAnsi="Arial Narrow"/>
          <w:b/>
          <w:sz w:val="18"/>
          <w:szCs w:val="18"/>
        </w:rPr>
        <w:t xml:space="preserve">conseguenze amministrative </w:t>
      </w:r>
      <w:r w:rsidR="00EB408B" w:rsidRPr="00875225">
        <w:rPr>
          <w:rFonts w:ascii="Arial Narrow" w:hAnsi="Arial Narrow"/>
          <w:b/>
          <w:sz w:val="18"/>
          <w:szCs w:val="18"/>
        </w:rPr>
        <w:t>di decadenza dei benefici conseguiti a seguito dell’eventuale provvedimento di a</w:t>
      </w:r>
      <w:r w:rsidR="00EB408B">
        <w:rPr>
          <w:rFonts w:ascii="Arial Narrow" w:hAnsi="Arial Narrow"/>
          <w:b/>
          <w:sz w:val="18"/>
          <w:szCs w:val="18"/>
        </w:rPr>
        <w:t>ffidamento</w:t>
      </w:r>
      <w:r w:rsidR="00EB408B" w:rsidRPr="00EB408B">
        <w:rPr>
          <w:rFonts w:ascii="Arial Narrow" w:hAnsi="Arial Narrow"/>
          <w:b/>
          <w:sz w:val="18"/>
          <w:szCs w:val="18"/>
        </w:rPr>
        <w:t xml:space="preserve"> oltre alle </w:t>
      </w:r>
      <w:r w:rsidR="00EB408B" w:rsidRPr="00875225">
        <w:rPr>
          <w:rFonts w:ascii="Arial Narrow" w:hAnsi="Arial Narrow"/>
          <w:b/>
          <w:sz w:val="18"/>
          <w:szCs w:val="18"/>
        </w:rPr>
        <w:t xml:space="preserve">conseguenze </w:t>
      </w:r>
      <w:r w:rsidR="00EB408B" w:rsidRPr="00EB408B">
        <w:rPr>
          <w:rFonts w:ascii="Arial Narrow" w:hAnsi="Arial Narrow"/>
          <w:b/>
          <w:sz w:val="18"/>
          <w:szCs w:val="18"/>
        </w:rPr>
        <w:t>previste quale legale rappresentante per le procedure relative all’affidamento di contratti pubblici,</w:t>
      </w:r>
      <w:r w:rsidR="00EB408B" w:rsidRPr="00661304">
        <w:rPr>
          <w:rFonts w:ascii="Arial Narrow" w:hAnsi="Arial Narrow"/>
          <w:b/>
          <w:sz w:val="18"/>
          <w:szCs w:val="18"/>
        </w:rPr>
        <w:t xml:space="preserve"> </w:t>
      </w:r>
    </w:p>
    <w:p w14:paraId="632D4A0E" w14:textId="2F4BAC0C" w:rsidR="00802D97" w:rsidRDefault="00802D97" w:rsidP="00CF124A">
      <w:pPr>
        <w:autoSpaceDE w:val="0"/>
        <w:autoSpaceDN w:val="0"/>
        <w:adjustRightInd w:val="0"/>
        <w:jc w:val="center"/>
        <w:rPr>
          <w:b/>
          <w:bCs/>
          <w:sz w:val="16"/>
          <w:szCs w:val="16"/>
        </w:rPr>
      </w:pPr>
      <w:r w:rsidRPr="00875225">
        <w:rPr>
          <w:b/>
          <w:bCs/>
          <w:sz w:val="18"/>
          <w:szCs w:val="18"/>
        </w:rPr>
        <w:t>DICHIARA</w:t>
      </w:r>
      <w:r w:rsidR="001F48DF">
        <w:rPr>
          <w:b/>
          <w:bCs/>
          <w:sz w:val="18"/>
          <w:szCs w:val="18"/>
        </w:rPr>
        <w:t xml:space="preserve"> </w:t>
      </w:r>
    </w:p>
    <w:p w14:paraId="34968A0A" w14:textId="2A2D28BB" w:rsidR="00BD0FEE" w:rsidRPr="00BB33F8" w:rsidRDefault="00802D97" w:rsidP="00BD0FEE">
      <w:pPr>
        <w:autoSpaceDE w:val="0"/>
        <w:autoSpaceDN w:val="0"/>
        <w:adjustRightInd w:val="0"/>
        <w:spacing w:after="0" w:line="240" w:lineRule="auto"/>
        <w:jc w:val="both"/>
        <w:rPr>
          <w:rFonts w:ascii="Arial Narrow" w:hAnsi="Arial Narrow"/>
          <w:b/>
          <w:i/>
          <w:iCs/>
          <w:sz w:val="16"/>
          <w:szCs w:val="16"/>
        </w:rPr>
      </w:pPr>
      <w:r w:rsidRPr="00BB33F8">
        <w:rPr>
          <w:rFonts w:ascii="Arial Narrow" w:hAnsi="Arial Narrow"/>
          <w:b/>
          <w:i/>
          <w:iCs/>
          <w:sz w:val="16"/>
          <w:szCs w:val="16"/>
        </w:rPr>
        <w:t>(barrare la casella corrispondente)</w:t>
      </w:r>
      <w:r w:rsidR="00354D63" w:rsidRPr="00BB33F8">
        <w:rPr>
          <w:rFonts w:ascii="Arial Narrow" w:hAnsi="Arial Narrow"/>
          <w:b/>
          <w:i/>
          <w:iCs/>
          <w:sz w:val="16"/>
          <w:szCs w:val="16"/>
        </w:rPr>
        <w:t xml:space="preserve">        </w:t>
      </w:r>
    </w:p>
    <w:p w14:paraId="21805E7C" w14:textId="77777777" w:rsidR="00BB33F8" w:rsidRDefault="00BB33F8" w:rsidP="00BD0FEE">
      <w:pPr>
        <w:autoSpaceDE w:val="0"/>
        <w:autoSpaceDN w:val="0"/>
        <w:adjustRightInd w:val="0"/>
        <w:spacing w:after="0" w:line="240" w:lineRule="auto"/>
        <w:jc w:val="both"/>
        <w:rPr>
          <w:rFonts w:ascii="Arial Narrow" w:hAnsi="Arial Narrow"/>
          <w:b/>
          <w:i/>
          <w:iCs/>
          <w:sz w:val="18"/>
          <w:szCs w:val="18"/>
        </w:rPr>
      </w:pPr>
    </w:p>
    <w:p w14:paraId="170E30A6" w14:textId="77777777" w:rsidR="001F48DF" w:rsidRDefault="00330A6C" w:rsidP="00330A6C">
      <w:pPr>
        <w:autoSpaceDE w:val="0"/>
        <w:autoSpaceDN w:val="0"/>
        <w:adjustRightInd w:val="0"/>
        <w:jc w:val="both"/>
        <w:rPr>
          <w:rFonts w:ascii="Arial Narrow" w:hAnsi="Arial Narrow"/>
          <w:b/>
          <w:sz w:val="18"/>
          <w:szCs w:val="18"/>
        </w:rPr>
      </w:pPr>
      <w:r w:rsidRPr="00B3512D">
        <w:rPr>
          <w:rFonts w:ascii="Arial Narrow" w:hAnsi="Arial Narrow" w:hint="eastAsia"/>
          <w:b/>
          <w:sz w:val="18"/>
          <w:szCs w:val="18"/>
        </w:rPr>
        <w:t>□</w:t>
      </w:r>
      <w:r>
        <w:rPr>
          <w:rFonts w:ascii="Arial Narrow" w:hAnsi="Arial Narrow"/>
          <w:b/>
          <w:sz w:val="18"/>
          <w:szCs w:val="18"/>
        </w:rPr>
        <w:t xml:space="preserve"> </w:t>
      </w:r>
      <w:r w:rsidRPr="00B940E7">
        <w:rPr>
          <w:rFonts w:ascii="Arial Narrow" w:hAnsi="Arial Narrow"/>
          <w:b/>
          <w:sz w:val="18"/>
          <w:szCs w:val="18"/>
        </w:rPr>
        <w:t>di essere consapevole che la presente istanza non costituisce prova di possesso dei requisiti generali e speciali richiesti per l’affidamento oggetto della procedura</w:t>
      </w:r>
      <w:r>
        <w:rPr>
          <w:rFonts w:ascii="Arial Narrow" w:hAnsi="Arial Narrow"/>
          <w:b/>
          <w:sz w:val="18"/>
          <w:szCs w:val="18"/>
        </w:rPr>
        <w:t>,</w:t>
      </w:r>
      <w:r w:rsidRPr="00D77524">
        <w:rPr>
          <w:rFonts w:ascii="Arial Narrow" w:hAnsi="Arial Narrow"/>
          <w:b/>
          <w:sz w:val="18"/>
          <w:szCs w:val="18"/>
        </w:rPr>
        <w:t xml:space="preserve"> non determina l'instaurazione di alcun obbligo di natura giuridica/contrattuale e non vincola in alcun modo il Comune di San Teodoro, che sarà libero di sospendere, annullare o modificare in qualsiasi momento il procedimento avviato, senza che </w:t>
      </w:r>
      <w:r>
        <w:rPr>
          <w:rFonts w:ascii="Arial Narrow" w:hAnsi="Arial Narrow"/>
          <w:b/>
          <w:sz w:val="18"/>
          <w:szCs w:val="18"/>
        </w:rPr>
        <w:t>gli operatori</w:t>
      </w:r>
      <w:r w:rsidRPr="00D77524">
        <w:rPr>
          <w:rFonts w:ascii="Arial Narrow" w:hAnsi="Arial Narrow"/>
          <w:b/>
          <w:sz w:val="18"/>
          <w:szCs w:val="18"/>
        </w:rPr>
        <w:t xml:space="preserve"> </w:t>
      </w:r>
      <w:r>
        <w:rPr>
          <w:rFonts w:ascii="Arial Narrow" w:hAnsi="Arial Narrow"/>
          <w:b/>
          <w:sz w:val="18"/>
          <w:szCs w:val="18"/>
        </w:rPr>
        <w:t>interessati alla</w:t>
      </w:r>
      <w:r w:rsidRPr="00D77524">
        <w:rPr>
          <w:rFonts w:ascii="Arial Narrow" w:hAnsi="Arial Narrow"/>
          <w:b/>
          <w:sz w:val="18"/>
          <w:szCs w:val="18"/>
        </w:rPr>
        <w:t xml:space="preserve"> partecipazione possano vantare alcuna pretesa</w:t>
      </w:r>
      <w:r w:rsidR="001F48DF">
        <w:rPr>
          <w:rFonts w:ascii="Arial Narrow" w:hAnsi="Arial Narrow"/>
          <w:b/>
          <w:sz w:val="18"/>
          <w:szCs w:val="18"/>
        </w:rPr>
        <w:t>;</w:t>
      </w:r>
    </w:p>
    <w:p w14:paraId="54737CB4" w14:textId="51DC9A09" w:rsidR="00330A6C" w:rsidRDefault="00330A6C" w:rsidP="00330A6C">
      <w:pPr>
        <w:autoSpaceDE w:val="0"/>
        <w:autoSpaceDN w:val="0"/>
        <w:adjustRightInd w:val="0"/>
        <w:jc w:val="both"/>
        <w:rPr>
          <w:rFonts w:ascii="Arial Narrow" w:hAnsi="Arial Narrow"/>
          <w:b/>
          <w:sz w:val="18"/>
          <w:szCs w:val="18"/>
        </w:rPr>
      </w:pPr>
      <w:r w:rsidRPr="00D77524">
        <w:rPr>
          <w:rFonts w:ascii="Arial Narrow" w:hAnsi="Arial Narrow"/>
          <w:b/>
          <w:sz w:val="18"/>
          <w:szCs w:val="18"/>
        </w:rPr>
        <w:lastRenderedPageBreak/>
        <w:t xml:space="preserve"> </w:t>
      </w:r>
    </w:p>
    <w:p w14:paraId="6D83EC90" w14:textId="56D452B9" w:rsidR="00330A6C" w:rsidRPr="00B940E7" w:rsidRDefault="00330A6C" w:rsidP="00330A6C">
      <w:pPr>
        <w:autoSpaceDE w:val="0"/>
        <w:autoSpaceDN w:val="0"/>
        <w:adjustRightInd w:val="0"/>
        <w:spacing w:after="0" w:line="240" w:lineRule="auto"/>
        <w:jc w:val="both"/>
        <w:rPr>
          <w:rFonts w:ascii="Arial Narrow" w:hAnsi="Arial Narrow"/>
          <w:b/>
          <w:sz w:val="18"/>
          <w:szCs w:val="18"/>
        </w:rPr>
      </w:pPr>
      <w:r w:rsidRPr="00B3512D">
        <w:rPr>
          <w:rFonts w:ascii="Arial Narrow" w:hAnsi="Arial Narrow" w:hint="eastAsia"/>
          <w:b/>
          <w:sz w:val="18"/>
          <w:szCs w:val="18"/>
        </w:rPr>
        <w:t>□</w:t>
      </w:r>
      <w:r>
        <w:rPr>
          <w:rFonts w:ascii="Arial Narrow" w:hAnsi="Arial Narrow"/>
          <w:b/>
          <w:sz w:val="18"/>
          <w:szCs w:val="18"/>
        </w:rPr>
        <w:t xml:space="preserve"> </w:t>
      </w:r>
      <w:r w:rsidRPr="00B940E7">
        <w:rPr>
          <w:rFonts w:ascii="Arial Narrow" w:hAnsi="Arial Narrow"/>
          <w:b/>
          <w:sz w:val="18"/>
          <w:szCs w:val="18"/>
        </w:rPr>
        <w:t xml:space="preserve">di essere informato e consapevole che la documentazione comprovante il possesso dei requisiti di carattere generale, </w:t>
      </w:r>
      <w:r>
        <w:rPr>
          <w:rFonts w:ascii="Arial Narrow" w:hAnsi="Arial Narrow"/>
          <w:b/>
          <w:sz w:val="18"/>
          <w:szCs w:val="18"/>
        </w:rPr>
        <w:t>nonché quelli di</w:t>
      </w:r>
      <w:r w:rsidRPr="00D471C6">
        <w:rPr>
          <w:rFonts w:cs="Tahoma"/>
          <w:sz w:val="20"/>
          <w:szCs w:val="20"/>
        </w:rPr>
        <w:t xml:space="preserve"> </w:t>
      </w:r>
      <w:r w:rsidRPr="00497F90">
        <w:rPr>
          <w:rFonts w:ascii="Arial Narrow" w:hAnsi="Arial Narrow"/>
          <w:b/>
          <w:sz w:val="18"/>
          <w:szCs w:val="18"/>
        </w:rPr>
        <w:t xml:space="preserve">ordine speciale </w:t>
      </w:r>
      <w:r>
        <w:rPr>
          <w:rFonts w:ascii="Arial Narrow" w:hAnsi="Arial Narrow"/>
          <w:b/>
          <w:sz w:val="18"/>
          <w:szCs w:val="18"/>
        </w:rPr>
        <w:t xml:space="preserve">richiesti </w:t>
      </w:r>
      <w:r w:rsidRPr="00B940E7">
        <w:rPr>
          <w:rFonts w:ascii="Arial Narrow" w:hAnsi="Arial Narrow"/>
          <w:b/>
          <w:sz w:val="18"/>
          <w:szCs w:val="18"/>
        </w:rPr>
        <w:t xml:space="preserve">per la partecipazione alla procedura sarà acquisita </w:t>
      </w:r>
      <w:r w:rsidR="00816ACE">
        <w:rPr>
          <w:rFonts w:ascii="Arial Narrow" w:hAnsi="Arial Narrow"/>
          <w:b/>
          <w:sz w:val="18"/>
          <w:szCs w:val="18"/>
        </w:rPr>
        <w:t>ai sensi dell’</w:t>
      </w:r>
      <w:r w:rsidRPr="00B940E7">
        <w:rPr>
          <w:rFonts w:ascii="Arial Narrow" w:hAnsi="Arial Narrow"/>
          <w:b/>
          <w:sz w:val="18"/>
          <w:szCs w:val="18"/>
        </w:rPr>
        <w:t>a</w:t>
      </w:r>
      <w:hyperlink r:id="rId7" w:anchor="213" w:history="1">
        <w:r w:rsidRPr="00B940E7">
          <w:rPr>
            <w:rFonts w:ascii="Arial Narrow" w:hAnsi="Arial Narrow"/>
            <w:b/>
            <w:sz w:val="18"/>
            <w:szCs w:val="18"/>
          </w:rPr>
          <w:t>rt.</w:t>
        </w:r>
        <w:r>
          <w:rPr>
            <w:rFonts w:ascii="Arial Narrow" w:hAnsi="Arial Narrow"/>
            <w:b/>
            <w:sz w:val="18"/>
            <w:szCs w:val="18"/>
          </w:rPr>
          <w:t xml:space="preserve"> 2</w:t>
        </w:r>
        <w:r w:rsidR="00816ACE">
          <w:rPr>
            <w:rFonts w:ascii="Arial Narrow" w:hAnsi="Arial Narrow"/>
            <w:b/>
            <w:sz w:val="18"/>
            <w:szCs w:val="18"/>
          </w:rPr>
          <w:t>22</w:t>
        </w:r>
      </w:hyperlink>
      <w:r w:rsidRPr="00B940E7">
        <w:rPr>
          <w:rFonts w:ascii="Arial Narrow" w:hAnsi="Arial Narrow"/>
          <w:b/>
          <w:sz w:val="18"/>
          <w:szCs w:val="18"/>
        </w:rPr>
        <w:t xml:space="preserve"> del </w:t>
      </w:r>
      <w:proofErr w:type="spellStart"/>
      <w:r w:rsidRPr="00B940E7">
        <w:rPr>
          <w:rFonts w:ascii="Arial Narrow" w:hAnsi="Arial Narrow"/>
          <w:b/>
          <w:sz w:val="18"/>
          <w:szCs w:val="18"/>
        </w:rPr>
        <w:t>D.Lgs.</w:t>
      </w:r>
      <w:proofErr w:type="spellEnd"/>
      <w:r w:rsidRPr="00B940E7">
        <w:rPr>
          <w:rFonts w:ascii="Arial Narrow" w:hAnsi="Arial Narrow"/>
          <w:b/>
          <w:sz w:val="18"/>
          <w:szCs w:val="18"/>
        </w:rPr>
        <w:t xml:space="preserve"> </w:t>
      </w:r>
      <w:r>
        <w:rPr>
          <w:rFonts w:ascii="Arial Narrow" w:hAnsi="Arial Narrow"/>
          <w:b/>
          <w:sz w:val="18"/>
          <w:szCs w:val="18"/>
        </w:rPr>
        <w:t>36</w:t>
      </w:r>
      <w:r w:rsidRPr="00B940E7">
        <w:rPr>
          <w:rFonts w:ascii="Arial Narrow" w:hAnsi="Arial Narrow"/>
          <w:b/>
          <w:sz w:val="18"/>
          <w:szCs w:val="18"/>
        </w:rPr>
        <w:t>/2</w:t>
      </w:r>
      <w:r>
        <w:rPr>
          <w:rFonts w:ascii="Arial Narrow" w:hAnsi="Arial Narrow"/>
          <w:b/>
          <w:sz w:val="18"/>
          <w:szCs w:val="18"/>
        </w:rPr>
        <w:t>023</w:t>
      </w:r>
      <w:r w:rsidRPr="00B940E7">
        <w:rPr>
          <w:rFonts w:ascii="Arial Narrow" w:hAnsi="Arial Narrow"/>
          <w:b/>
          <w:sz w:val="18"/>
          <w:szCs w:val="18"/>
        </w:rPr>
        <w:t xml:space="preserve"> dal Comune di San Teodoro</w:t>
      </w:r>
      <w:r>
        <w:rPr>
          <w:rFonts w:ascii="Arial Narrow" w:hAnsi="Arial Narrow"/>
          <w:b/>
          <w:sz w:val="18"/>
          <w:szCs w:val="18"/>
        </w:rPr>
        <w:t>,</w:t>
      </w:r>
      <w:r w:rsidRPr="00B940E7">
        <w:rPr>
          <w:rFonts w:ascii="Arial Narrow" w:hAnsi="Arial Narrow"/>
          <w:b/>
          <w:sz w:val="18"/>
          <w:szCs w:val="18"/>
        </w:rPr>
        <w:t xml:space="preserve"> </w:t>
      </w:r>
      <w:r>
        <w:rPr>
          <w:rFonts w:ascii="Arial Narrow" w:hAnsi="Arial Narrow"/>
          <w:b/>
          <w:sz w:val="18"/>
          <w:szCs w:val="18"/>
        </w:rPr>
        <w:t xml:space="preserve">anche per </w:t>
      </w:r>
      <w:r w:rsidRPr="00B940E7">
        <w:rPr>
          <w:rFonts w:ascii="Arial Narrow" w:hAnsi="Arial Narrow"/>
          <w:b/>
          <w:sz w:val="18"/>
          <w:szCs w:val="18"/>
        </w:rPr>
        <w:t xml:space="preserve">il successivo controllo in fase di esecuzione del contratto, attraverso la </w:t>
      </w:r>
      <w:r w:rsidRPr="00222B13">
        <w:rPr>
          <w:rFonts w:ascii="Arial Narrow" w:hAnsi="Arial Narrow"/>
          <w:b/>
          <w:sz w:val="16"/>
          <w:szCs w:val="16"/>
        </w:rPr>
        <w:t>BANCA DATI NAZIONALE DEI CONTRATTI PUBBLICI</w:t>
      </w:r>
      <w:r w:rsidRPr="00B940E7">
        <w:rPr>
          <w:rFonts w:ascii="Arial Narrow" w:hAnsi="Arial Narrow"/>
          <w:b/>
          <w:sz w:val="18"/>
          <w:szCs w:val="18"/>
        </w:rPr>
        <w:t xml:space="preserve"> </w:t>
      </w:r>
      <w:r w:rsidR="00816ACE">
        <w:rPr>
          <w:rFonts w:ascii="Arial Narrow" w:hAnsi="Arial Narrow"/>
          <w:b/>
          <w:sz w:val="18"/>
          <w:szCs w:val="18"/>
        </w:rPr>
        <w:t>di cui all’art.23</w:t>
      </w:r>
      <w:r w:rsidR="00816ACE" w:rsidRPr="00816ACE">
        <w:rPr>
          <w:rFonts w:ascii="Arial Narrow" w:hAnsi="Arial Narrow"/>
          <w:b/>
          <w:sz w:val="18"/>
          <w:szCs w:val="18"/>
        </w:rPr>
        <w:t xml:space="preserve"> </w:t>
      </w:r>
      <w:r w:rsidR="00816ACE" w:rsidRPr="00B940E7">
        <w:rPr>
          <w:rFonts w:ascii="Arial Narrow" w:hAnsi="Arial Narrow"/>
          <w:b/>
          <w:sz w:val="18"/>
          <w:szCs w:val="18"/>
        </w:rPr>
        <w:t xml:space="preserve">del </w:t>
      </w:r>
      <w:proofErr w:type="spellStart"/>
      <w:r w:rsidR="00816ACE" w:rsidRPr="00B940E7">
        <w:rPr>
          <w:rFonts w:ascii="Arial Narrow" w:hAnsi="Arial Narrow"/>
          <w:b/>
          <w:sz w:val="18"/>
          <w:szCs w:val="18"/>
        </w:rPr>
        <w:t>D.Lgs.</w:t>
      </w:r>
      <w:proofErr w:type="spellEnd"/>
      <w:r w:rsidR="00816ACE" w:rsidRPr="00B940E7">
        <w:rPr>
          <w:rFonts w:ascii="Arial Narrow" w:hAnsi="Arial Narrow"/>
          <w:b/>
          <w:sz w:val="18"/>
          <w:szCs w:val="18"/>
        </w:rPr>
        <w:t xml:space="preserve"> </w:t>
      </w:r>
      <w:r w:rsidR="00816ACE">
        <w:rPr>
          <w:rFonts w:ascii="Arial Narrow" w:hAnsi="Arial Narrow"/>
          <w:b/>
          <w:sz w:val="18"/>
          <w:szCs w:val="18"/>
        </w:rPr>
        <w:t>36</w:t>
      </w:r>
      <w:r w:rsidR="00816ACE" w:rsidRPr="00B940E7">
        <w:rPr>
          <w:rFonts w:ascii="Arial Narrow" w:hAnsi="Arial Narrow"/>
          <w:b/>
          <w:sz w:val="18"/>
          <w:szCs w:val="18"/>
        </w:rPr>
        <w:t>/2</w:t>
      </w:r>
      <w:r w:rsidR="00816ACE">
        <w:rPr>
          <w:rFonts w:ascii="Arial Narrow" w:hAnsi="Arial Narrow"/>
          <w:b/>
          <w:sz w:val="18"/>
          <w:szCs w:val="18"/>
        </w:rPr>
        <w:t>023</w:t>
      </w:r>
      <w:r w:rsidR="00816ACE" w:rsidRPr="00B940E7">
        <w:rPr>
          <w:rFonts w:ascii="Arial Narrow" w:hAnsi="Arial Narrow"/>
          <w:b/>
          <w:sz w:val="18"/>
          <w:szCs w:val="18"/>
        </w:rPr>
        <w:t xml:space="preserve"> </w:t>
      </w:r>
      <w:r w:rsidRPr="00B940E7">
        <w:rPr>
          <w:rFonts w:ascii="Arial Narrow" w:hAnsi="Arial Narrow"/>
          <w:b/>
          <w:sz w:val="18"/>
          <w:szCs w:val="18"/>
        </w:rPr>
        <w:t xml:space="preserve">e che pertanto ha già provveduto a registrarsi </w:t>
      </w:r>
      <w:r w:rsidRPr="002A3753">
        <w:rPr>
          <w:rFonts w:ascii="Arial Narrow" w:hAnsi="Arial Narrow"/>
          <w:b/>
          <w:sz w:val="18"/>
          <w:szCs w:val="18"/>
        </w:rPr>
        <w:t xml:space="preserve">e </w:t>
      </w:r>
      <w:r w:rsidR="00E20C68" w:rsidRPr="00E0079F">
        <w:rPr>
          <w:rFonts w:ascii="Arial Narrow" w:eastAsia="Calibri" w:hAnsi="Arial Narrow" w:cs="Tahoma"/>
          <w:b/>
          <w:color w:val="000000"/>
          <w:sz w:val="18"/>
          <w:szCs w:val="18"/>
          <w:lang w:eastAsia="en-US"/>
        </w:rPr>
        <w:t>accredita</w:t>
      </w:r>
      <w:r w:rsidR="00E20C68">
        <w:rPr>
          <w:rFonts w:ascii="Arial Narrow" w:eastAsia="Calibri" w:hAnsi="Arial Narrow" w:cs="Tahoma"/>
          <w:b/>
          <w:color w:val="000000"/>
          <w:sz w:val="18"/>
          <w:szCs w:val="18"/>
          <w:lang w:eastAsia="en-US"/>
        </w:rPr>
        <w:t>rsi</w:t>
      </w:r>
      <w:r w:rsidR="00E20C68" w:rsidRPr="00E0079F">
        <w:rPr>
          <w:rFonts w:ascii="Arial Narrow" w:eastAsia="Calibri" w:hAnsi="Arial Narrow" w:cs="Tahoma"/>
          <w:b/>
          <w:color w:val="000000"/>
          <w:sz w:val="18"/>
          <w:szCs w:val="18"/>
          <w:lang w:eastAsia="en-US"/>
        </w:rPr>
        <w:t xml:space="preserve"> </w:t>
      </w:r>
      <w:r w:rsidR="00E20C68" w:rsidRPr="002A7619">
        <w:rPr>
          <w:rFonts w:ascii="Arial Narrow" w:eastAsia="Calibri" w:hAnsi="Arial Narrow" w:cs="Tahoma"/>
          <w:b/>
          <w:color w:val="000000"/>
          <w:sz w:val="18"/>
          <w:szCs w:val="18"/>
          <w:lang w:eastAsia="en-US"/>
        </w:rPr>
        <w:t xml:space="preserve">al sistema AVCP, reso disponibile dall’Autorità Nazionale Anticorruzione </w:t>
      </w:r>
      <w:r w:rsidR="00E20C68">
        <w:rPr>
          <w:rFonts w:ascii="Arial Narrow" w:eastAsia="Calibri" w:hAnsi="Arial Narrow" w:cs="Tahoma"/>
          <w:b/>
          <w:color w:val="000000"/>
          <w:sz w:val="18"/>
          <w:szCs w:val="18"/>
          <w:lang w:eastAsia="en-US"/>
        </w:rPr>
        <w:t>(</w:t>
      </w:r>
      <w:r w:rsidR="00E20C68" w:rsidRPr="002A7619">
        <w:rPr>
          <w:rFonts w:ascii="Arial Narrow" w:eastAsia="Calibri" w:hAnsi="Arial Narrow" w:cs="Tahoma"/>
          <w:b/>
          <w:color w:val="000000"/>
          <w:sz w:val="18"/>
          <w:szCs w:val="18"/>
          <w:lang w:eastAsia="en-US"/>
        </w:rPr>
        <w:t>ANAC</w:t>
      </w:r>
      <w:r w:rsidR="00E20C68">
        <w:rPr>
          <w:rFonts w:ascii="Arial Narrow" w:eastAsia="Calibri" w:hAnsi="Arial Narrow" w:cs="Tahoma"/>
          <w:b/>
          <w:color w:val="000000"/>
          <w:sz w:val="18"/>
          <w:szCs w:val="18"/>
          <w:lang w:eastAsia="en-US"/>
        </w:rPr>
        <w:t>)</w:t>
      </w:r>
      <w:r w:rsidR="00E20C68" w:rsidRPr="002A7619">
        <w:rPr>
          <w:rFonts w:ascii="Arial Narrow" w:eastAsia="Calibri" w:hAnsi="Arial Narrow" w:cs="Tahoma"/>
          <w:b/>
          <w:color w:val="000000"/>
          <w:sz w:val="18"/>
          <w:szCs w:val="18"/>
          <w:lang w:eastAsia="en-US"/>
        </w:rPr>
        <w:t xml:space="preserve"> mediante il quale l’Ente procederà alla verifica del possesso dei requisiti</w:t>
      </w:r>
      <w:r w:rsidR="00E20C68">
        <w:rPr>
          <w:rFonts w:ascii="Arial Narrow" w:eastAsia="Calibri" w:hAnsi="Arial Narrow" w:cs="Tahoma"/>
          <w:b/>
          <w:color w:val="000000"/>
          <w:sz w:val="18"/>
          <w:szCs w:val="18"/>
          <w:lang w:eastAsia="en-US"/>
        </w:rPr>
        <w:t>;</w:t>
      </w:r>
    </w:p>
    <w:p w14:paraId="48544DF4" w14:textId="77777777" w:rsidR="00E20C68" w:rsidRDefault="00E20C68" w:rsidP="00BD0FEE">
      <w:pPr>
        <w:autoSpaceDE w:val="0"/>
        <w:autoSpaceDN w:val="0"/>
        <w:adjustRightInd w:val="0"/>
        <w:spacing w:after="0" w:line="240" w:lineRule="auto"/>
        <w:jc w:val="both"/>
        <w:rPr>
          <w:rFonts w:ascii="Arial Narrow" w:hAnsi="Arial Narrow"/>
          <w:b/>
          <w:sz w:val="18"/>
          <w:szCs w:val="18"/>
        </w:rPr>
      </w:pPr>
    </w:p>
    <w:p w14:paraId="60DAC4F4" w14:textId="166D20EE" w:rsidR="00C66EFC" w:rsidRPr="00875225" w:rsidRDefault="00C66EFC" w:rsidP="00C66EFC">
      <w:pPr>
        <w:autoSpaceDE w:val="0"/>
        <w:autoSpaceDN w:val="0"/>
        <w:adjustRightInd w:val="0"/>
        <w:spacing w:after="0" w:line="240" w:lineRule="auto"/>
        <w:jc w:val="both"/>
        <w:rPr>
          <w:rFonts w:ascii="Arial Narrow" w:hAnsi="Arial Narrow"/>
          <w:b/>
          <w:sz w:val="18"/>
          <w:szCs w:val="18"/>
        </w:rPr>
      </w:pPr>
      <w:r w:rsidRPr="00875225">
        <w:rPr>
          <w:rFonts w:ascii="Arial Narrow" w:eastAsia="Calibri" w:hAnsi="Arial Narrow" w:cs="Tahoma" w:hint="eastAsia"/>
          <w:b/>
          <w:color w:val="000000"/>
          <w:sz w:val="18"/>
          <w:szCs w:val="18"/>
          <w:lang w:eastAsia="en-US"/>
        </w:rPr>
        <w:t>□</w:t>
      </w:r>
      <w:r w:rsidRPr="00875225">
        <w:rPr>
          <w:rFonts w:ascii="Arial Narrow" w:eastAsia="Calibri" w:hAnsi="Arial Narrow" w:cs="Tahoma"/>
          <w:b/>
          <w:color w:val="000000"/>
          <w:sz w:val="18"/>
          <w:szCs w:val="18"/>
          <w:lang w:eastAsia="en-US"/>
        </w:rPr>
        <w:t xml:space="preserve">che l’impresa </w:t>
      </w:r>
      <w:bookmarkStart w:id="5" w:name="_Hlk110579266"/>
      <w:r w:rsidRPr="00E0079F">
        <w:rPr>
          <w:rFonts w:ascii="Arial Narrow" w:eastAsia="Calibri" w:hAnsi="Arial Narrow" w:cs="Tahoma"/>
          <w:b/>
          <w:color w:val="000000"/>
          <w:sz w:val="18"/>
          <w:szCs w:val="18"/>
          <w:lang w:eastAsia="en-US"/>
        </w:rPr>
        <w:t>è iscritta e accredita</w:t>
      </w:r>
      <w:r>
        <w:rPr>
          <w:rFonts w:ascii="Arial Narrow" w:eastAsia="Calibri" w:hAnsi="Arial Narrow" w:cs="Tahoma"/>
          <w:b/>
          <w:color w:val="000000"/>
          <w:sz w:val="18"/>
          <w:szCs w:val="18"/>
          <w:lang w:eastAsia="en-US"/>
        </w:rPr>
        <w:t>ta</w:t>
      </w:r>
      <w:r w:rsidRPr="00E0079F">
        <w:rPr>
          <w:rFonts w:ascii="Arial Narrow" w:eastAsia="Calibri" w:hAnsi="Arial Narrow" w:cs="Tahoma"/>
          <w:b/>
          <w:color w:val="000000"/>
          <w:sz w:val="18"/>
          <w:szCs w:val="18"/>
          <w:lang w:eastAsia="en-US"/>
        </w:rPr>
        <w:t xml:space="preserve"> </w:t>
      </w:r>
      <w:r>
        <w:rPr>
          <w:rFonts w:ascii="Arial Narrow" w:eastAsia="Calibri" w:hAnsi="Arial Narrow" w:cs="Tahoma"/>
          <w:b/>
          <w:color w:val="000000"/>
          <w:sz w:val="18"/>
          <w:szCs w:val="18"/>
          <w:lang w:eastAsia="en-US"/>
        </w:rPr>
        <w:t xml:space="preserve">al sistema </w:t>
      </w:r>
      <w:bookmarkEnd w:id="5"/>
      <w:r w:rsidRPr="00E0079F">
        <w:rPr>
          <w:rFonts w:ascii="Arial Narrow" w:eastAsia="Calibri" w:hAnsi="Arial Narrow" w:cs="Tahoma"/>
          <w:b/>
          <w:color w:val="000000"/>
          <w:sz w:val="18"/>
          <w:szCs w:val="18"/>
          <w:lang w:eastAsia="en-US"/>
        </w:rPr>
        <w:t>di e-procurement regionale SARDEGNA CAT nell’ambito d</w:t>
      </w:r>
      <w:r w:rsidR="00EA58F9">
        <w:rPr>
          <w:rFonts w:ascii="Arial Narrow" w:eastAsia="Calibri" w:hAnsi="Arial Narrow" w:cs="Tahoma"/>
          <w:b/>
          <w:color w:val="000000"/>
          <w:sz w:val="18"/>
          <w:szCs w:val="18"/>
          <w:lang w:eastAsia="en-US"/>
        </w:rPr>
        <w:t>i</w:t>
      </w:r>
      <w:r w:rsidRPr="00E0079F">
        <w:rPr>
          <w:rFonts w:ascii="Arial Narrow" w:eastAsia="Calibri" w:hAnsi="Arial Narrow" w:cs="Tahoma"/>
          <w:b/>
          <w:color w:val="000000"/>
          <w:sz w:val="18"/>
          <w:szCs w:val="18"/>
          <w:lang w:eastAsia="en-US"/>
        </w:rPr>
        <w:t xml:space="preserve"> attività coincident</w:t>
      </w:r>
      <w:r w:rsidR="00E20C68">
        <w:rPr>
          <w:rFonts w:ascii="Arial Narrow" w:eastAsia="Calibri" w:hAnsi="Arial Narrow" w:cs="Tahoma"/>
          <w:b/>
          <w:color w:val="000000"/>
          <w:sz w:val="18"/>
          <w:szCs w:val="18"/>
          <w:lang w:eastAsia="en-US"/>
        </w:rPr>
        <w:t>i</w:t>
      </w:r>
      <w:r w:rsidRPr="00E0079F">
        <w:rPr>
          <w:rFonts w:ascii="Arial Narrow" w:eastAsia="Calibri" w:hAnsi="Arial Narrow" w:cs="Tahoma"/>
          <w:b/>
          <w:color w:val="000000"/>
          <w:sz w:val="18"/>
          <w:szCs w:val="18"/>
          <w:lang w:eastAsia="en-US"/>
        </w:rPr>
        <w:t xml:space="preserve"> con l’oggetto dell</w:t>
      </w:r>
      <w:r>
        <w:rPr>
          <w:rFonts w:ascii="Arial Narrow" w:eastAsia="Calibri" w:hAnsi="Arial Narrow" w:cs="Tahoma"/>
          <w:b/>
          <w:color w:val="000000"/>
          <w:sz w:val="18"/>
          <w:szCs w:val="18"/>
          <w:lang w:eastAsia="en-US"/>
        </w:rPr>
        <w:t>a procedura (indicare la</w:t>
      </w:r>
      <w:r w:rsidR="00E20C68">
        <w:rPr>
          <w:rFonts w:ascii="Arial Narrow" w:eastAsia="Calibri" w:hAnsi="Arial Narrow" w:cs="Tahoma"/>
          <w:b/>
          <w:color w:val="000000"/>
          <w:sz w:val="18"/>
          <w:szCs w:val="18"/>
          <w:lang w:eastAsia="en-US"/>
        </w:rPr>
        <w:t>/</w:t>
      </w:r>
      <w:r>
        <w:rPr>
          <w:rFonts w:ascii="Arial Narrow" w:eastAsia="Calibri" w:hAnsi="Arial Narrow" w:cs="Tahoma"/>
          <w:b/>
          <w:color w:val="000000"/>
          <w:sz w:val="18"/>
          <w:szCs w:val="18"/>
          <w:lang w:eastAsia="en-US"/>
        </w:rPr>
        <w:t xml:space="preserve"> </w:t>
      </w:r>
      <w:r w:rsidRPr="00E0079F">
        <w:rPr>
          <w:rFonts w:ascii="Arial Narrow" w:eastAsia="Calibri" w:hAnsi="Arial Narrow" w:cs="Tahoma"/>
          <w:b/>
          <w:color w:val="000000"/>
          <w:sz w:val="18"/>
          <w:szCs w:val="18"/>
          <w:lang w:eastAsia="en-US"/>
        </w:rPr>
        <w:t>categoria</w:t>
      </w:r>
      <w:r w:rsidR="00E20C68">
        <w:rPr>
          <w:rFonts w:ascii="Arial Narrow" w:eastAsia="Calibri" w:hAnsi="Arial Narrow" w:cs="Tahoma"/>
          <w:b/>
          <w:color w:val="000000"/>
          <w:sz w:val="18"/>
          <w:szCs w:val="18"/>
          <w:lang w:eastAsia="en-US"/>
        </w:rPr>
        <w:t>/e</w:t>
      </w:r>
      <w:r w:rsidRPr="00E0079F">
        <w:rPr>
          <w:rFonts w:ascii="Arial Narrow" w:eastAsia="Calibri" w:hAnsi="Arial Narrow" w:cs="Tahoma"/>
          <w:b/>
          <w:color w:val="000000"/>
          <w:sz w:val="18"/>
          <w:szCs w:val="18"/>
          <w:lang w:eastAsia="en-US"/>
        </w:rPr>
        <w:t xml:space="preserve"> _____________________________________________________</w:t>
      </w:r>
      <w:r>
        <w:rPr>
          <w:rFonts w:ascii="Arial Narrow" w:eastAsia="Calibri" w:hAnsi="Arial Narrow" w:cs="Tahoma"/>
          <w:b/>
          <w:color w:val="000000"/>
          <w:sz w:val="18"/>
          <w:szCs w:val="18"/>
          <w:lang w:eastAsia="en-US"/>
        </w:rPr>
        <w:t>_______________</w:t>
      </w:r>
      <w:r w:rsidRPr="00E0079F">
        <w:rPr>
          <w:rFonts w:ascii="Arial Narrow" w:eastAsia="Calibri" w:hAnsi="Arial Narrow" w:cs="Tahoma"/>
          <w:b/>
          <w:color w:val="000000"/>
          <w:sz w:val="18"/>
          <w:szCs w:val="18"/>
          <w:lang w:eastAsia="en-US"/>
        </w:rPr>
        <w:t>_____</w:t>
      </w:r>
      <w:r>
        <w:rPr>
          <w:rFonts w:ascii="Arial Narrow" w:eastAsia="Calibri" w:hAnsi="Arial Narrow" w:cs="Tahoma"/>
          <w:b/>
          <w:color w:val="000000"/>
          <w:sz w:val="18"/>
          <w:szCs w:val="18"/>
          <w:lang w:eastAsia="en-US"/>
        </w:rPr>
        <w:t>)</w:t>
      </w:r>
    </w:p>
    <w:p w14:paraId="43C2B0E9" w14:textId="77777777" w:rsidR="00C66EFC" w:rsidRDefault="00C66EFC" w:rsidP="00C66EFC">
      <w:pPr>
        <w:autoSpaceDE w:val="0"/>
        <w:autoSpaceDN w:val="0"/>
        <w:adjustRightInd w:val="0"/>
        <w:spacing w:after="0" w:line="240" w:lineRule="auto"/>
        <w:jc w:val="both"/>
        <w:rPr>
          <w:rFonts w:ascii="Arial Narrow" w:eastAsia="Calibri" w:hAnsi="Arial Narrow" w:cs="Tahoma"/>
          <w:b/>
          <w:color w:val="000000"/>
          <w:sz w:val="18"/>
          <w:szCs w:val="18"/>
          <w:lang w:eastAsia="en-US"/>
        </w:rPr>
      </w:pPr>
    </w:p>
    <w:p w14:paraId="43807DE2" w14:textId="1BD3D009" w:rsidR="00C66EFC" w:rsidRDefault="00C66EFC" w:rsidP="00E20C68">
      <w:pPr>
        <w:widowControl w:val="0"/>
        <w:tabs>
          <w:tab w:val="left" w:pos="973"/>
        </w:tabs>
        <w:autoSpaceDE w:val="0"/>
        <w:autoSpaceDN w:val="0"/>
        <w:spacing w:before="23" w:after="0" w:line="199" w:lineRule="auto"/>
        <w:ind w:right="266"/>
        <w:jc w:val="both"/>
        <w:rPr>
          <w:rFonts w:ascii="Arial Narrow" w:hAnsi="Arial Narrow"/>
          <w:b/>
          <w:sz w:val="18"/>
          <w:szCs w:val="18"/>
        </w:rPr>
      </w:pPr>
      <w:r w:rsidRPr="00875225">
        <w:rPr>
          <w:rFonts w:ascii="Arial Narrow" w:hAnsi="Arial Narrow" w:hint="eastAsia"/>
          <w:b/>
          <w:sz w:val="18"/>
          <w:szCs w:val="18"/>
        </w:rPr>
        <w:t>□</w:t>
      </w:r>
      <w:r w:rsidRPr="00875225">
        <w:rPr>
          <w:rFonts w:ascii="Arial Narrow" w:hAnsi="Arial Narrow"/>
          <w:b/>
          <w:sz w:val="18"/>
          <w:szCs w:val="18"/>
        </w:rPr>
        <w:t xml:space="preserve">che l’impresa </w:t>
      </w:r>
      <w:r w:rsidRPr="00875225">
        <w:rPr>
          <w:rFonts w:ascii="Arial Narrow" w:hAnsi="Arial Narrow"/>
          <w:b/>
          <w:sz w:val="18"/>
          <w:szCs w:val="18"/>
          <w:u w:val="single"/>
        </w:rPr>
        <w:t>NON SI TROVA</w:t>
      </w:r>
      <w:r w:rsidRPr="00875225">
        <w:rPr>
          <w:rFonts w:ascii="Arial Narrow" w:hAnsi="Arial Narrow"/>
          <w:b/>
          <w:sz w:val="18"/>
          <w:szCs w:val="18"/>
        </w:rPr>
        <w:t xml:space="preserve"> in alcuna delle situazioni costituenti causa di esclusione di cui </w:t>
      </w:r>
      <w:r w:rsidR="00565D3E">
        <w:rPr>
          <w:rFonts w:ascii="Arial Narrow" w:hAnsi="Arial Narrow"/>
          <w:b/>
          <w:sz w:val="18"/>
          <w:szCs w:val="18"/>
        </w:rPr>
        <w:t>gli</w:t>
      </w:r>
      <w:r w:rsidR="00565D3E" w:rsidRPr="00E20C68">
        <w:rPr>
          <w:rFonts w:ascii="Arial Narrow" w:hAnsi="Arial Narrow"/>
          <w:b/>
          <w:sz w:val="18"/>
          <w:szCs w:val="18"/>
        </w:rPr>
        <w:t xml:space="preserve"> </w:t>
      </w:r>
      <w:r w:rsidR="00E20C68" w:rsidRPr="00E20C68">
        <w:rPr>
          <w:rFonts w:ascii="Arial Narrow" w:hAnsi="Arial Narrow"/>
          <w:b/>
          <w:sz w:val="18"/>
          <w:szCs w:val="18"/>
        </w:rPr>
        <w:t xml:space="preserve">artt. dal 94 al 98 del </w:t>
      </w:r>
      <w:r w:rsidR="00565D3E" w:rsidRPr="00E20C68">
        <w:rPr>
          <w:rFonts w:ascii="Arial Narrow" w:hAnsi="Arial Narrow"/>
          <w:b/>
          <w:sz w:val="18"/>
          <w:szCs w:val="18"/>
        </w:rPr>
        <w:t>D. Lgs</w:t>
      </w:r>
      <w:r w:rsidR="00E20C68" w:rsidRPr="00E20C68">
        <w:rPr>
          <w:rFonts w:ascii="Arial Narrow" w:hAnsi="Arial Narrow"/>
          <w:b/>
          <w:sz w:val="18"/>
          <w:szCs w:val="18"/>
        </w:rPr>
        <w:t xml:space="preserve">.36/2023 </w:t>
      </w:r>
      <w:r w:rsidR="00E20C68" w:rsidRPr="00875225">
        <w:rPr>
          <w:rFonts w:ascii="Arial Narrow" w:hAnsi="Arial Narrow"/>
          <w:b/>
          <w:sz w:val="18"/>
          <w:szCs w:val="18"/>
        </w:rPr>
        <w:t xml:space="preserve">e in ogni altra situazione che possa determinare </w:t>
      </w:r>
      <w:r w:rsidR="00E20C68" w:rsidRPr="00E20C68">
        <w:rPr>
          <w:rFonts w:ascii="Arial Narrow" w:hAnsi="Arial Narrow"/>
          <w:b/>
          <w:sz w:val="18"/>
          <w:szCs w:val="18"/>
        </w:rPr>
        <w:t>ulteriori divieti a contrarre con la pubblica amministrazione previsti dalla vigente normativa;</w:t>
      </w:r>
      <w:r w:rsidRPr="00875225">
        <w:rPr>
          <w:rFonts w:ascii="Arial Narrow" w:hAnsi="Arial Narrow"/>
          <w:b/>
          <w:sz w:val="18"/>
          <w:szCs w:val="18"/>
        </w:rPr>
        <w:t xml:space="preserve"> </w:t>
      </w:r>
    </w:p>
    <w:p w14:paraId="358EB4FC" w14:textId="77777777" w:rsidR="00E20C68" w:rsidRPr="00875225" w:rsidRDefault="00E20C68" w:rsidP="00E20C68">
      <w:pPr>
        <w:widowControl w:val="0"/>
        <w:tabs>
          <w:tab w:val="left" w:pos="973"/>
        </w:tabs>
        <w:autoSpaceDE w:val="0"/>
        <w:autoSpaceDN w:val="0"/>
        <w:spacing w:before="23" w:after="0" w:line="199" w:lineRule="auto"/>
        <w:ind w:right="266"/>
        <w:jc w:val="both"/>
        <w:rPr>
          <w:rFonts w:ascii="Arial Narrow" w:hAnsi="Arial Narrow"/>
          <w:b/>
          <w:sz w:val="18"/>
          <w:szCs w:val="18"/>
        </w:rPr>
      </w:pPr>
    </w:p>
    <w:p w14:paraId="14E56879" w14:textId="77777777" w:rsidR="00C66EFC" w:rsidRPr="00875225" w:rsidRDefault="00C66EFC" w:rsidP="00C66EFC">
      <w:pPr>
        <w:autoSpaceDE w:val="0"/>
        <w:autoSpaceDN w:val="0"/>
        <w:adjustRightInd w:val="0"/>
        <w:rPr>
          <w:bCs/>
          <w:i/>
          <w:sz w:val="18"/>
          <w:szCs w:val="18"/>
        </w:rPr>
      </w:pPr>
      <w:r w:rsidRPr="00875225">
        <w:rPr>
          <w:bCs/>
          <w:i/>
          <w:sz w:val="18"/>
          <w:szCs w:val="18"/>
        </w:rPr>
        <w:t>(Per le Cooperative)</w:t>
      </w:r>
    </w:p>
    <w:p w14:paraId="3FE5A766" w14:textId="77777777" w:rsidR="00C66EFC" w:rsidRPr="00875225" w:rsidRDefault="00C66EFC" w:rsidP="00C66EFC">
      <w:pPr>
        <w:autoSpaceDE w:val="0"/>
        <w:autoSpaceDN w:val="0"/>
        <w:adjustRightInd w:val="0"/>
        <w:rPr>
          <w:rFonts w:ascii="Arial Narrow" w:hAnsi="Arial Narrow"/>
          <w:b/>
          <w:sz w:val="18"/>
          <w:szCs w:val="18"/>
        </w:rPr>
      </w:pPr>
      <w:r w:rsidRPr="00875225">
        <w:rPr>
          <w:rFonts w:ascii="Arial Narrow" w:hAnsi="Arial Narrow" w:hint="eastAsia"/>
          <w:b/>
          <w:sz w:val="18"/>
          <w:szCs w:val="18"/>
        </w:rPr>
        <w:t>□</w:t>
      </w:r>
      <w:r w:rsidRPr="00875225">
        <w:rPr>
          <w:rFonts w:ascii="Arial Narrow" w:hAnsi="Arial Narrow"/>
          <w:b/>
          <w:sz w:val="18"/>
          <w:szCs w:val="18"/>
        </w:rPr>
        <w:t xml:space="preserve"> che l’impresa è iscritta all’Albo delle Società Cooperative presso il Ministero delle Attività Produttive a cura della Camera di </w:t>
      </w:r>
    </w:p>
    <w:p w14:paraId="6853CBCB" w14:textId="77777777" w:rsidR="00C66EFC" w:rsidRPr="00875225" w:rsidRDefault="00C66EFC" w:rsidP="00C66EFC">
      <w:pPr>
        <w:autoSpaceDE w:val="0"/>
        <w:autoSpaceDN w:val="0"/>
        <w:adjustRightInd w:val="0"/>
        <w:rPr>
          <w:rFonts w:ascii="Arial Narrow" w:hAnsi="Arial Narrow"/>
          <w:b/>
          <w:sz w:val="18"/>
          <w:szCs w:val="18"/>
        </w:rPr>
      </w:pPr>
      <w:r w:rsidRPr="00875225">
        <w:rPr>
          <w:rFonts w:ascii="Arial Narrow" w:hAnsi="Arial Narrow"/>
          <w:b/>
          <w:sz w:val="18"/>
          <w:szCs w:val="18"/>
        </w:rPr>
        <w:t>Commercio di _____________________________________dal ________________;</w:t>
      </w:r>
    </w:p>
    <w:p w14:paraId="71BE1F7B" w14:textId="77777777" w:rsidR="00C66EFC" w:rsidRPr="00875225" w:rsidRDefault="00C66EFC" w:rsidP="00C66EFC">
      <w:pPr>
        <w:autoSpaceDE w:val="0"/>
        <w:autoSpaceDN w:val="0"/>
        <w:adjustRightInd w:val="0"/>
        <w:rPr>
          <w:bCs/>
          <w:i/>
          <w:sz w:val="18"/>
          <w:szCs w:val="18"/>
        </w:rPr>
      </w:pPr>
      <w:r w:rsidRPr="00875225">
        <w:rPr>
          <w:bCs/>
          <w:i/>
          <w:sz w:val="18"/>
          <w:szCs w:val="18"/>
        </w:rPr>
        <w:t xml:space="preserve"> (Per le Cooperative sociali)</w:t>
      </w:r>
    </w:p>
    <w:p w14:paraId="25CAB1BD" w14:textId="77777777" w:rsidR="00C66EFC" w:rsidRPr="00875225" w:rsidRDefault="00C66EFC" w:rsidP="00C66EFC">
      <w:pPr>
        <w:autoSpaceDE w:val="0"/>
        <w:autoSpaceDN w:val="0"/>
        <w:adjustRightInd w:val="0"/>
        <w:rPr>
          <w:rFonts w:ascii="Arial Narrow" w:hAnsi="Arial Narrow"/>
          <w:b/>
          <w:sz w:val="18"/>
          <w:szCs w:val="18"/>
        </w:rPr>
      </w:pPr>
      <w:r w:rsidRPr="00875225">
        <w:rPr>
          <w:rFonts w:ascii="Arial Narrow" w:hAnsi="Arial Narrow" w:hint="eastAsia"/>
          <w:b/>
          <w:sz w:val="18"/>
          <w:szCs w:val="18"/>
        </w:rPr>
        <w:t>□</w:t>
      </w:r>
      <w:r w:rsidRPr="00875225">
        <w:rPr>
          <w:rFonts w:ascii="Arial Narrow" w:hAnsi="Arial Narrow"/>
          <w:b/>
          <w:sz w:val="18"/>
          <w:szCs w:val="18"/>
        </w:rPr>
        <w:t xml:space="preserve"> che l’impresa è iscritta all’Albo Regionale delle Cooperative Sociali - Regione ______________________________dal ______________;</w:t>
      </w:r>
    </w:p>
    <w:p w14:paraId="5222242C" w14:textId="77777777" w:rsidR="001F48DF" w:rsidRDefault="00BD0FEE" w:rsidP="00BD0FEE">
      <w:pPr>
        <w:autoSpaceDE w:val="0"/>
        <w:autoSpaceDN w:val="0"/>
        <w:adjustRightInd w:val="0"/>
        <w:rPr>
          <w:rFonts w:ascii="Arial Narrow" w:hAnsi="Arial Narrow"/>
          <w:b/>
          <w:sz w:val="18"/>
          <w:szCs w:val="18"/>
        </w:rPr>
      </w:pPr>
      <w:r w:rsidRPr="00875225">
        <w:rPr>
          <w:rFonts w:ascii="Arial Narrow" w:hAnsi="Arial Narrow" w:hint="eastAsia"/>
          <w:b/>
          <w:sz w:val="18"/>
          <w:szCs w:val="18"/>
        </w:rPr>
        <w:t>□</w:t>
      </w:r>
      <w:r w:rsidRPr="00875225">
        <w:rPr>
          <w:rFonts w:ascii="Arial Narrow" w:hAnsi="Arial Narrow"/>
          <w:b/>
          <w:sz w:val="18"/>
          <w:szCs w:val="18"/>
        </w:rPr>
        <w:t xml:space="preserve"> che l’impresa ha la seguente denominazione/ ragione sociale:</w:t>
      </w:r>
    </w:p>
    <w:p w14:paraId="2FCAE30B" w14:textId="02D2909E" w:rsidR="00BD0FEE" w:rsidRPr="00875225" w:rsidRDefault="001F48DF" w:rsidP="00BD0FEE">
      <w:pPr>
        <w:autoSpaceDE w:val="0"/>
        <w:autoSpaceDN w:val="0"/>
        <w:adjustRightInd w:val="0"/>
        <w:rPr>
          <w:rFonts w:ascii="Arial Narrow" w:hAnsi="Arial Narrow"/>
          <w:b/>
          <w:sz w:val="18"/>
          <w:szCs w:val="18"/>
        </w:rPr>
      </w:pPr>
      <w:r>
        <w:rPr>
          <w:rFonts w:ascii="Arial Narrow" w:hAnsi="Arial Narrow"/>
          <w:b/>
          <w:sz w:val="18"/>
          <w:szCs w:val="18"/>
        </w:rPr>
        <w:t>______________________________</w:t>
      </w:r>
      <w:r w:rsidR="00BD0FEE" w:rsidRPr="00875225">
        <w:rPr>
          <w:rFonts w:ascii="Arial Narrow" w:hAnsi="Arial Narrow"/>
          <w:b/>
          <w:sz w:val="18"/>
          <w:szCs w:val="18"/>
        </w:rPr>
        <w:t>_______________________________________________________________________________________</w:t>
      </w:r>
    </w:p>
    <w:p w14:paraId="1574DFC3" w14:textId="77777777" w:rsidR="00BD0FEE" w:rsidRPr="00875225" w:rsidRDefault="00BD0FEE" w:rsidP="00BD0FEE">
      <w:pPr>
        <w:autoSpaceDE w:val="0"/>
        <w:autoSpaceDN w:val="0"/>
        <w:adjustRightInd w:val="0"/>
        <w:rPr>
          <w:rFonts w:ascii="Arial Narrow" w:hAnsi="Arial Narrow"/>
          <w:b/>
          <w:sz w:val="18"/>
          <w:szCs w:val="18"/>
        </w:rPr>
      </w:pPr>
      <w:r w:rsidRPr="00875225">
        <w:rPr>
          <w:rFonts w:ascii="Arial Narrow" w:hAnsi="Arial Narrow"/>
          <w:b/>
          <w:sz w:val="18"/>
          <w:szCs w:val="18"/>
        </w:rPr>
        <w:t>forma giuridica _____________________________________________</w:t>
      </w:r>
    </w:p>
    <w:p w14:paraId="3FB8E93F" w14:textId="77777777" w:rsidR="00BD0FEE" w:rsidRPr="00875225" w:rsidRDefault="00BD0FEE" w:rsidP="00BD0FEE">
      <w:pPr>
        <w:autoSpaceDE w:val="0"/>
        <w:autoSpaceDN w:val="0"/>
        <w:adjustRightInd w:val="0"/>
        <w:rPr>
          <w:rFonts w:ascii="Arial Narrow" w:hAnsi="Arial Narrow"/>
          <w:b/>
          <w:sz w:val="18"/>
          <w:szCs w:val="18"/>
        </w:rPr>
      </w:pPr>
      <w:r w:rsidRPr="00875225">
        <w:rPr>
          <w:rFonts w:ascii="Arial Narrow" w:hAnsi="Arial Narrow"/>
          <w:b/>
          <w:sz w:val="18"/>
          <w:szCs w:val="18"/>
        </w:rPr>
        <w:t>codice fiscale ______________________________________________</w:t>
      </w:r>
    </w:p>
    <w:p w14:paraId="33D8F293" w14:textId="77777777" w:rsidR="00BD0FEE" w:rsidRPr="00875225" w:rsidRDefault="00BD0FEE" w:rsidP="00BD0FEE">
      <w:pPr>
        <w:autoSpaceDE w:val="0"/>
        <w:autoSpaceDN w:val="0"/>
        <w:adjustRightInd w:val="0"/>
        <w:rPr>
          <w:rFonts w:ascii="Arial Narrow" w:hAnsi="Arial Narrow"/>
          <w:b/>
          <w:sz w:val="18"/>
          <w:szCs w:val="18"/>
        </w:rPr>
      </w:pPr>
      <w:r w:rsidRPr="00875225">
        <w:rPr>
          <w:rFonts w:ascii="Arial Narrow" w:hAnsi="Arial Narrow"/>
          <w:b/>
          <w:sz w:val="18"/>
          <w:szCs w:val="18"/>
        </w:rPr>
        <w:t>partita iva _________________________________________________</w:t>
      </w:r>
    </w:p>
    <w:p w14:paraId="24DEBF54" w14:textId="14EC4C2E" w:rsidR="00BD0FEE" w:rsidRPr="00875225" w:rsidRDefault="00BD0FEE" w:rsidP="00BD0FEE">
      <w:pPr>
        <w:autoSpaceDE w:val="0"/>
        <w:autoSpaceDN w:val="0"/>
        <w:adjustRightInd w:val="0"/>
        <w:rPr>
          <w:rFonts w:ascii="Arial Narrow" w:hAnsi="Arial Narrow"/>
          <w:b/>
          <w:sz w:val="18"/>
          <w:szCs w:val="18"/>
        </w:rPr>
      </w:pPr>
      <w:r w:rsidRPr="00875225">
        <w:rPr>
          <w:rFonts w:ascii="Arial Narrow" w:hAnsi="Arial Narrow"/>
          <w:b/>
          <w:sz w:val="18"/>
          <w:szCs w:val="18"/>
        </w:rPr>
        <w:t>numero matricola INPS _____________________________</w:t>
      </w:r>
      <w:r w:rsidR="001F48DF">
        <w:rPr>
          <w:rFonts w:ascii="Arial Narrow" w:hAnsi="Arial Narrow"/>
          <w:b/>
          <w:sz w:val="18"/>
          <w:szCs w:val="18"/>
        </w:rPr>
        <w:t>_____</w:t>
      </w:r>
      <w:r w:rsidRPr="00875225">
        <w:rPr>
          <w:rFonts w:ascii="Arial Narrow" w:hAnsi="Arial Narrow"/>
          <w:b/>
          <w:sz w:val="18"/>
          <w:szCs w:val="18"/>
        </w:rPr>
        <w:t>____</w:t>
      </w:r>
    </w:p>
    <w:p w14:paraId="105ECFC3" w14:textId="301187C2" w:rsidR="00BD0FEE" w:rsidRPr="00875225" w:rsidRDefault="00BD0FEE" w:rsidP="00BD0FEE">
      <w:pPr>
        <w:autoSpaceDE w:val="0"/>
        <w:autoSpaceDN w:val="0"/>
        <w:adjustRightInd w:val="0"/>
        <w:rPr>
          <w:rFonts w:ascii="Arial Narrow" w:hAnsi="Arial Narrow"/>
          <w:b/>
          <w:sz w:val="18"/>
          <w:szCs w:val="18"/>
        </w:rPr>
      </w:pPr>
      <w:r w:rsidRPr="00875225">
        <w:rPr>
          <w:rFonts w:ascii="Arial Narrow" w:hAnsi="Arial Narrow"/>
          <w:b/>
          <w:sz w:val="18"/>
          <w:szCs w:val="18"/>
        </w:rPr>
        <w:t>numero codice INAIL ___________________________________</w:t>
      </w:r>
      <w:r w:rsidR="001F48DF">
        <w:rPr>
          <w:rFonts w:ascii="Arial Narrow" w:hAnsi="Arial Narrow"/>
          <w:b/>
          <w:sz w:val="18"/>
          <w:szCs w:val="18"/>
        </w:rPr>
        <w:t>_____</w:t>
      </w:r>
    </w:p>
    <w:p w14:paraId="2F3BAB68" w14:textId="77777777" w:rsidR="002A7619" w:rsidRPr="00875225" w:rsidRDefault="002A7619" w:rsidP="002A7619">
      <w:pPr>
        <w:autoSpaceDE w:val="0"/>
        <w:autoSpaceDN w:val="0"/>
        <w:adjustRightInd w:val="0"/>
        <w:spacing w:after="0" w:line="240" w:lineRule="auto"/>
        <w:jc w:val="both"/>
        <w:rPr>
          <w:rFonts w:ascii="Arial Narrow" w:hAnsi="Arial Narrow"/>
          <w:b/>
          <w:color w:val="000000"/>
          <w:sz w:val="18"/>
          <w:szCs w:val="18"/>
        </w:rPr>
      </w:pPr>
      <w:r w:rsidRPr="00875225">
        <w:rPr>
          <w:rFonts w:ascii="Arial Narrow" w:eastAsia="Calibri" w:hAnsi="Arial Narrow" w:cs="Tahoma" w:hint="eastAsia"/>
          <w:b/>
          <w:color w:val="000000"/>
          <w:sz w:val="18"/>
          <w:szCs w:val="18"/>
          <w:lang w:eastAsia="en-US"/>
        </w:rPr>
        <w:t>□</w:t>
      </w:r>
      <w:r w:rsidRPr="00875225">
        <w:rPr>
          <w:rFonts w:ascii="Arial Narrow" w:eastAsia="Calibri" w:hAnsi="Arial Narrow" w:cs="Tahoma"/>
          <w:b/>
          <w:color w:val="000000"/>
          <w:sz w:val="18"/>
          <w:szCs w:val="18"/>
          <w:lang w:eastAsia="en-US"/>
        </w:rPr>
        <w:t xml:space="preserve"> che l’impresa </w:t>
      </w:r>
      <w:r w:rsidRPr="00875225">
        <w:rPr>
          <w:rFonts w:ascii="Arial Narrow" w:hAnsi="Arial Narrow"/>
          <w:b/>
          <w:color w:val="000000"/>
          <w:sz w:val="18"/>
          <w:szCs w:val="18"/>
        </w:rPr>
        <w:t xml:space="preserve">autorizza come mezzo valido al ricevimento delle comunicazioni relative alla procedura di che trattasi il seguente indirizzo di posta elettronica certificata (della cui operatività il dichiarante assume ogni rischio)  </w:t>
      </w:r>
    </w:p>
    <w:p w14:paraId="1F2B8ABA" w14:textId="77777777" w:rsidR="002A7619" w:rsidRPr="00875225" w:rsidRDefault="002A7619" w:rsidP="002A7619">
      <w:pPr>
        <w:autoSpaceDE w:val="0"/>
        <w:autoSpaceDN w:val="0"/>
        <w:adjustRightInd w:val="0"/>
        <w:spacing w:after="0" w:line="240" w:lineRule="auto"/>
        <w:rPr>
          <w:rFonts w:ascii="Arial Narrow" w:hAnsi="Arial Narrow"/>
          <w:b/>
          <w:color w:val="000000"/>
          <w:sz w:val="18"/>
          <w:szCs w:val="18"/>
        </w:rPr>
      </w:pPr>
    </w:p>
    <w:p w14:paraId="6475C228" w14:textId="77777777" w:rsidR="002A7619" w:rsidRPr="00875225" w:rsidRDefault="002A7619" w:rsidP="002A7619">
      <w:pPr>
        <w:autoSpaceDE w:val="0"/>
        <w:autoSpaceDN w:val="0"/>
        <w:adjustRightInd w:val="0"/>
        <w:spacing w:after="0" w:line="240" w:lineRule="auto"/>
        <w:rPr>
          <w:rFonts w:ascii="Arial Narrow" w:hAnsi="Arial Narrow"/>
          <w:b/>
          <w:color w:val="000000"/>
          <w:sz w:val="18"/>
          <w:szCs w:val="18"/>
        </w:rPr>
      </w:pPr>
      <w:r w:rsidRPr="00875225">
        <w:rPr>
          <w:rFonts w:ascii="Arial Narrow" w:hAnsi="Arial Narrow"/>
          <w:b/>
          <w:color w:val="000000"/>
          <w:sz w:val="18"/>
          <w:szCs w:val="18"/>
        </w:rPr>
        <w:t>(PEC) ________________________________________________________________________</w:t>
      </w:r>
    </w:p>
    <w:p w14:paraId="4EFFF229" w14:textId="77777777" w:rsidR="002A7619" w:rsidRDefault="002A7619" w:rsidP="00E0079F">
      <w:pPr>
        <w:autoSpaceDE w:val="0"/>
        <w:autoSpaceDN w:val="0"/>
        <w:adjustRightInd w:val="0"/>
        <w:spacing w:after="0" w:line="240" w:lineRule="auto"/>
        <w:jc w:val="both"/>
        <w:rPr>
          <w:rFonts w:ascii="Arial Narrow" w:eastAsia="Calibri" w:hAnsi="Arial Narrow" w:cs="Tahoma"/>
          <w:b/>
          <w:color w:val="000000"/>
          <w:sz w:val="18"/>
          <w:szCs w:val="18"/>
          <w:lang w:eastAsia="en-US"/>
        </w:rPr>
      </w:pPr>
    </w:p>
    <w:p w14:paraId="6B159630" w14:textId="7F855342" w:rsidR="00C609D1" w:rsidRDefault="00BD0FEE" w:rsidP="00C609D1">
      <w:pPr>
        <w:shd w:val="clear" w:color="auto" w:fill="FFFFFF"/>
        <w:jc w:val="both"/>
        <w:rPr>
          <w:rFonts w:ascii="Arial Narrow" w:hAnsi="Arial Narrow"/>
          <w:b/>
          <w:sz w:val="18"/>
          <w:szCs w:val="18"/>
        </w:rPr>
      </w:pPr>
      <w:bookmarkStart w:id="6" w:name="_Hlk110509048"/>
      <w:r w:rsidRPr="00875225">
        <w:rPr>
          <w:rFonts w:ascii="Arial Narrow" w:hAnsi="Arial Narrow" w:hint="eastAsia"/>
          <w:b/>
          <w:sz w:val="18"/>
          <w:szCs w:val="18"/>
        </w:rPr>
        <w:t>□</w:t>
      </w:r>
      <w:r w:rsidR="00BE71AF" w:rsidRPr="00875225">
        <w:rPr>
          <w:rFonts w:ascii="Arial Narrow" w:hAnsi="Arial Narrow" w:hint="eastAsia"/>
          <w:b/>
          <w:sz w:val="18"/>
          <w:szCs w:val="18"/>
        </w:rPr>
        <w:t xml:space="preserve"> </w:t>
      </w:r>
      <w:r w:rsidRPr="00875225">
        <w:rPr>
          <w:rFonts w:ascii="Arial Narrow" w:hAnsi="Arial Narrow"/>
          <w:b/>
          <w:sz w:val="18"/>
          <w:szCs w:val="18"/>
        </w:rPr>
        <w:t>c</w:t>
      </w:r>
      <w:bookmarkEnd w:id="6"/>
      <w:r w:rsidRPr="00875225">
        <w:rPr>
          <w:rFonts w:ascii="Arial Narrow" w:hAnsi="Arial Narrow"/>
          <w:b/>
          <w:sz w:val="18"/>
          <w:szCs w:val="18"/>
        </w:rPr>
        <w:t>he l’impresa è in possesso dei requisiti di ordine speciale di cui all'art.</w:t>
      </w:r>
      <w:r w:rsidR="002404CC">
        <w:rPr>
          <w:rFonts w:ascii="Arial Narrow" w:hAnsi="Arial Narrow"/>
          <w:b/>
          <w:sz w:val="18"/>
          <w:szCs w:val="18"/>
        </w:rPr>
        <w:t>100</w:t>
      </w:r>
      <w:r w:rsidRPr="00875225">
        <w:rPr>
          <w:rFonts w:ascii="Arial Narrow" w:hAnsi="Arial Narrow"/>
          <w:b/>
          <w:sz w:val="18"/>
          <w:szCs w:val="18"/>
        </w:rPr>
        <w:t xml:space="preserve"> del D.lgs. n.</w:t>
      </w:r>
      <w:r w:rsidR="002404CC">
        <w:rPr>
          <w:rFonts w:ascii="Arial Narrow" w:hAnsi="Arial Narrow"/>
          <w:b/>
          <w:sz w:val="18"/>
          <w:szCs w:val="18"/>
        </w:rPr>
        <w:t>36</w:t>
      </w:r>
      <w:r w:rsidRPr="00875225">
        <w:rPr>
          <w:rFonts w:ascii="Arial Narrow" w:hAnsi="Arial Narrow"/>
          <w:b/>
          <w:sz w:val="18"/>
          <w:szCs w:val="18"/>
        </w:rPr>
        <w:t>/20</w:t>
      </w:r>
      <w:r w:rsidR="002404CC">
        <w:rPr>
          <w:rFonts w:ascii="Arial Narrow" w:hAnsi="Arial Narrow"/>
          <w:b/>
          <w:sz w:val="18"/>
          <w:szCs w:val="18"/>
        </w:rPr>
        <w:t>23</w:t>
      </w:r>
      <w:r w:rsidRPr="00875225">
        <w:rPr>
          <w:rFonts w:ascii="Arial Narrow" w:hAnsi="Arial Narrow"/>
          <w:b/>
          <w:sz w:val="18"/>
          <w:szCs w:val="18"/>
        </w:rPr>
        <w:t xml:space="preserve"> richiesti per la partecipazione alla procedura ed in particolare</w:t>
      </w:r>
      <w:r w:rsidR="00C609D1" w:rsidRPr="00875225">
        <w:rPr>
          <w:rFonts w:ascii="Arial Narrow" w:hAnsi="Arial Narrow"/>
          <w:b/>
          <w:sz w:val="18"/>
          <w:szCs w:val="18"/>
        </w:rPr>
        <w:t>:</w:t>
      </w:r>
    </w:p>
    <w:p w14:paraId="3D04ECE2" w14:textId="0A7DA5BF" w:rsidR="002404CC" w:rsidRPr="00875225" w:rsidRDefault="002404CC" w:rsidP="002404CC">
      <w:pPr>
        <w:tabs>
          <w:tab w:val="left" w:pos="709"/>
        </w:tabs>
        <w:autoSpaceDE w:val="0"/>
        <w:autoSpaceDN w:val="0"/>
        <w:adjustRightInd w:val="0"/>
        <w:jc w:val="both"/>
        <w:rPr>
          <w:rFonts w:ascii="Arial Narrow" w:hAnsi="Arial Narrow"/>
          <w:b/>
          <w:sz w:val="18"/>
          <w:szCs w:val="18"/>
        </w:rPr>
      </w:pPr>
      <w:r w:rsidRPr="00875225">
        <w:rPr>
          <w:rFonts w:ascii="Arial Narrow" w:hAnsi="Arial Narrow" w:hint="eastAsia"/>
          <w:b/>
          <w:sz w:val="18"/>
          <w:szCs w:val="18"/>
        </w:rPr>
        <w:t>□</w:t>
      </w:r>
      <w:r w:rsidRPr="00875225">
        <w:rPr>
          <w:rFonts w:ascii="Arial Narrow" w:hAnsi="Arial Narrow"/>
          <w:b/>
          <w:sz w:val="18"/>
          <w:szCs w:val="18"/>
        </w:rPr>
        <w:t>che l’impresa è iscritta nel registro delle imprese della Camera di Commercio, Industria, Artigianato e Agricoltura</w:t>
      </w:r>
      <w:r>
        <w:rPr>
          <w:rFonts w:ascii="Arial Narrow" w:hAnsi="Arial Narrow"/>
          <w:b/>
          <w:sz w:val="18"/>
          <w:szCs w:val="18"/>
        </w:rPr>
        <w:t xml:space="preserve"> di __________________</w:t>
      </w:r>
      <w:r w:rsidRPr="00875225">
        <w:rPr>
          <w:rFonts w:ascii="Arial Narrow" w:hAnsi="Arial Narrow"/>
          <w:b/>
          <w:sz w:val="18"/>
          <w:szCs w:val="18"/>
        </w:rPr>
        <w:t xml:space="preserve"> </w:t>
      </w:r>
      <w:r w:rsidR="003C4CF3" w:rsidRPr="00875225">
        <w:rPr>
          <w:rFonts w:ascii="Arial Narrow" w:hAnsi="Arial Narrow"/>
          <w:b/>
          <w:sz w:val="18"/>
          <w:szCs w:val="18"/>
        </w:rPr>
        <w:t xml:space="preserve">per </w:t>
      </w:r>
      <w:r w:rsidR="003C4CF3" w:rsidRPr="002404CC">
        <w:rPr>
          <w:rFonts w:ascii="Arial Narrow" w:hAnsi="Arial Narrow"/>
          <w:b/>
          <w:sz w:val="18"/>
          <w:szCs w:val="18"/>
          <w:u w:val="single"/>
        </w:rPr>
        <w:t>attività coincident</w:t>
      </w:r>
      <w:r w:rsidR="003C4CF3">
        <w:rPr>
          <w:rFonts w:ascii="Arial Narrow" w:hAnsi="Arial Narrow"/>
          <w:b/>
          <w:sz w:val="18"/>
          <w:szCs w:val="18"/>
          <w:u w:val="single"/>
        </w:rPr>
        <w:t>i</w:t>
      </w:r>
      <w:r w:rsidR="003C4CF3" w:rsidRPr="00875225">
        <w:rPr>
          <w:rFonts w:ascii="Arial Narrow" w:hAnsi="Arial Narrow"/>
          <w:b/>
          <w:sz w:val="18"/>
          <w:szCs w:val="18"/>
        </w:rPr>
        <w:t xml:space="preserve"> con </w:t>
      </w:r>
      <w:r w:rsidRPr="00875225">
        <w:rPr>
          <w:rFonts w:ascii="Arial Narrow" w:hAnsi="Arial Narrow"/>
          <w:b/>
          <w:sz w:val="18"/>
          <w:szCs w:val="18"/>
        </w:rPr>
        <w:t>quella oggetto della procedura;</w:t>
      </w:r>
    </w:p>
    <w:p w14:paraId="38DD394B" w14:textId="0731AA72" w:rsidR="002122C2" w:rsidRPr="00875225" w:rsidRDefault="002122C2" w:rsidP="002122C2">
      <w:pPr>
        <w:autoSpaceDE w:val="0"/>
        <w:autoSpaceDN w:val="0"/>
        <w:adjustRightInd w:val="0"/>
        <w:spacing w:after="0" w:line="240" w:lineRule="auto"/>
        <w:jc w:val="both"/>
        <w:rPr>
          <w:b/>
          <w:bCs/>
          <w:sz w:val="18"/>
          <w:szCs w:val="18"/>
        </w:rPr>
      </w:pPr>
      <w:r w:rsidRPr="00875225">
        <w:rPr>
          <w:rFonts w:hint="eastAsia"/>
          <w:b/>
          <w:bCs/>
          <w:sz w:val="18"/>
          <w:szCs w:val="18"/>
        </w:rPr>
        <w:t>□</w:t>
      </w:r>
      <w:r w:rsidRPr="00875225">
        <w:rPr>
          <w:b/>
          <w:bCs/>
          <w:sz w:val="18"/>
          <w:szCs w:val="18"/>
        </w:rPr>
        <w:t xml:space="preserve"> che l’impresa ha maturato adeguata esperienza professionale nel settore di attività oggetto della procedura ed in particolare nell'ultimo </w:t>
      </w:r>
      <w:r w:rsidR="007D0648">
        <w:rPr>
          <w:b/>
          <w:bCs/>
          <w:sz w:val="18"/>
          <w:szCs w:val="18"/>
        </w:rPr>
        <w:t>quinquennio</w:t>
      </w:r>
      <w:r w:rsidRPr="00875225">
        <w:rPr>
          <w:b/>
          <w:bCs/>
          <w:sz w:val="18"/>
          <w:szCs w:val="18"/>
        </w:rPr>
        <w:t xml:space="preserve"> ha espletato senza contenziosi e con buon esito i seguenti servizi:</w:t>
      </w:r>
    </w:p>
    <w:p w14:paraId="19EBC651" w14:textId="77777777" w:rsidR="002122C2" w:rsidRPr="00875225" w:rsidRDefault="002122C2" w:rsidP="002122C2">
      <w:pPr>
        <w:autoSpaceDE w:val="0"/>
        <w:autoSpaceDN w:val="0"/>
        <w:adjustRightInd w:val="0"/>
        <w:spacing w:after="0" w:line="240" w:lineRule="auto"/>
        <w:jc w:val="both"/>
        <w:rPr>
          <w:b/>
          <w:bCs/>
          <w:sz w:val="18"/>
          <w:szCs w:val="18"/>
        </w:rPr>
      </w:pPr>
    </w:p>
    <w:p w14:paraId="0523E3A0" w14:textId="7E45C1D9" w:rsidR="002122C2" w:rsidRDefault="002122C2" w:rsidP="002122C2">
      <w:pPr>
        <w:autoSpaceDE w:val="0"/>
        <w:autoSpaceDN w:val="0"/>
        <w:adjustRightInd w:val="0"/>
        <w:spacing w:after="0" w:line="240" w:lineRule="auto"/>
        <w:jc w:val="both"/>
        <w:rPr>
          <w:rFonts w:cs="Times New Roman"/>
          <w:b/>
          <w:color w:val="000000"/>
          <w:sz w:val="18"/>
          <w:szCs w:val="18"/>
        </w:rPr>
      </w:pPr>
      <w:r w:rsidRPr="00875225">
        <w:rPr>
          <w:rFonts w:cs="Times New Roman"/>
          <w:b/>
          <w:color w:val="000000"/>
          <w:sz w:val="18"/>
          <w:szCs w:val="18"/>
        </w:rPr>
        <w:t xml:space="preserve">(elencare i </w:t>
      </w:r>
      <w:r w:rsidR="007D0648">
        <w:rPr>
          <w:rFonts w:cs="Times New Roman"/>
          <w:b/>
          <w:color w:val="000000"/>
          <w:sz w:val="18"/>
          <w:szCs w:val="18"/>
        </w:rPr>
        <w:t xml:space="preserve">3 </w:t>
      </w:r>
      <w:r w:rsidRPr="00875225">
        <w:rPr>
          <w:rFonts w:cs="Times New Roman"/>
          <w:b/>
          <w:color w:val="000000"/>
          <w:sz w:val="18"/>
          <w:szCs w:val="18"/>
        </w:rPr>
        <w:t>principali servizi espletati</w:t>
      </w:r>
      <w:r w:rsidR="004D3AAB">
        <w:rPr>
          <w:rFonts w:cs="Times New Roman"/>
          <w:b/>
          <w:color w:val="000000"/>
          <w:sz w:val="18"/>
          <w:szCs w:val="18"/>
        </w:rPr>
        <w:t xml:space="preserve"> negli ultimi </w:t>
      </w:r>
      <w:r w:rsidR="007D0648">
        <w:rPr>
          <w:rFonts w:cs="Times New Roman"/>
          <w:b/>
          <w:color w:val="000000"/>
          <w:sz w:val="18"/>
          <w:szCs w:val="18"/>
        </w:rPr>
        <w:t>5</w:t>
      </w:r>
      <w:r w:rsidR="004D3AAB">
        <w:rPr>
          <w:rFonts w:cs="Times New Roman"/>
          <w:b/>
          <w:color w:val="000000"/>
          <w:sz w:val="18"/>
          <w:szCs w:val="18"/>
        </w:rPr>
        <w:t xml:space="preserve"> anni </w:t>
      </w:r>
      <w:r w:rsidRPr="00875225">
        <w:rPr>
          <w:rFonts w:cs="Times New Roman"/>
          <w:b/>
          <w:color w:val="000000"/>
          <w:sz w:val="18"/>
          <w:szCs w:val="18"/>
        </w:rPr>
        <w:t>indicando importi, date, enti/soggetti appaltanti e destinatari)</w:t>
      </w:r>
    </w:p>
    <w:p w14:paraId="4CE02E91" w14:textId="77777777" w:rsidR="002122C2" w:rsidRPr="00875225" w:rsidRDefault="002122C2" w:rsidP="002122C2">
      <w:pPr>
        <w:autoSpaceDE w:val="0"/>
        <w:autoSpaceDN w:val="0"/>
        <w:adjustRightInd w:val="0"/>
        <w:spacing w:after="0" w:line="240" w:lineRule="auto"/>
        <w:jc w:val="both"/>
        <w:rPr>
          <w:rFonts w:cs="Times New Roman"/>
          <w:b/>
          <w:color w:val="000000"/>
          <w:sz w:val="18"/>
          <w:szCs w:val="18"/>
        </w:rPr>
      </w:pPr>
    </w:p>
    <w:p w14:paraId="1BE93F1A" w14:textId="40A8A2FA" w:rsidR="0009667D" w:rsidRPr="00875225" w:rsidRDefault="0009667D" w:rsidP="0009667D">
      <w:pPr>
        <w:autoSpaceDE w:val="0"/>
        <w:autoSpaceDN w:val="0"/>
        <w:adjustRightInd w:val="0"/>
        <w:jc w:val="both"/>
        <w:rPr>
          <w:b/>
          <w:bCs/>
          <w:sz w:val="18"/>
          <w:szCs w:val="18"/>
        </w:rPr>
      </w:pPr>
      <w:r w:rsidRPr="00875225">
        <w:rPr>
          <w:b/>
          <w:bCs/>
          <w:sz w:val="18"/>
          <w:szCs w:val="18"/>
        </w:rPr>
        <w:t xml:space="preserve">anno </w:t>
      </w:r>
      <w:r w:rsidR="00A77A4E" w:rsidRPr="00875225">
        <w:rPr>
          <w:b/>
          <w:bCs/>
          <w:sz w:val="18"/>
          <w:szCs w:val="18"/>
        </w:rPr>
        <w:t>20</w:t>
      </w:r>
      <w:r w:rsidR="00A77A4E">
        <w:rPr>
          <w:b/>
          <w:bCs/>
          <w:sz w:val="18"/>
          <w:szCs w:val="18"/>
        </w:rPr>
        <w:t>19</w:t>
      </w:r>
      <w:r w:rsidR="00A77A4E" w:rsidRPr="00875225">
        <w:rPr>
          <w:b/>
          <w:bCs/>
          <w:sz w:val="18"/>
          <w:szCs w:val="18"/>
        </w:rPr>
        <w:t>:</w:t>
      </w:r>
      <w:r w:rsidR="00A77A4E">
        <w:rPr>
          <w:b/>
          <w:bCs/>
          <w:sz w:val="18"/>
          <w:szCs w:val="18"/>
        </w:rPr>
        <w:t xml:space="preserve"> _</w:t>
      </w:r>
      <w:r>
        <w:rPr>
          <w:b/>
          <w:bCs/>
          <w:sz w:val="18"/>
          <w:szCs w:val="18"/>
        </w:rPr>
        <w:t>__________</w:t>
      </w:r>
      <w:r w:rsidR="00A77A4E">
        <w:rPr>
          <w:b/>
          <w:bCs/>
          <w:sz w:val="18"/>
          <w:szCs w:val="18"/>
        </w:rPr>
        <w:t>___________</w:t>
      </w:r>
      <w:r>
        <w:rPr>
          <w:b/>
          <w:bCs/>
          <w:sz w:val="18"/>
          <w:szCs w:val="18"/>
        </w:rPr>
        <w:t>___________________________________________________________________________</w:t>
      </w:r>
    </w:p>
    <w:p w14:paraId="1787974E" w14:textId="77777777" w:rsidR="00A77A4E" w:rsidRPr="00875225" w:rsidRDefault="00A77A4E" w:rsidP="00A77A4E">
      <w:pPr>
        <w:autoSpaceDE w:val="0"/>
        <w:autoSpaceDN w:val="0"/>
        <w:adjustRightInd w:val="0"/>
        <w:jc w:val="both"/>
        <w:rPr>
          <w:b/>
          <w:bCs/>
          <w:sz w:val="18"/>
          <w:szCs w:val="18"/>
        </w:rPr>
      </w:pPr>
      <w:r>
        <w:rPr>
          <w:b/>
          <w:bCs/>
          <w:sz w:val="18"/>
          <w:szCs w:val="18"/>
        </w:rPr>
        <w:t>___________________________________________________________________________________________________________</w:t>
      </w:r>
    </w:p>
    <w:p w14:paraId="2CE9803C" w14:textId="264CBF76" w:rsidR="0009667D" w:rsidRPr="00875225" w:rsidRDefault="0009667D" w:rsidP="0009667D">
      <w:pPr>
        <w:autoSpaceDE w:val="0"/>
        <w:autoSpaceDN w:val="0"/>
        <w:adjustRightInd w:val="0"/>
        <w:jc w:val="both"/>
        <w:rPr>
          <w:b/>
          <w:bCs/>
          <w:sz w:val="18"/>
          <w:szCs w:val="18"/>
        </w:rPr>
      </w:pPr>
      <w:r w:rsidRPr="00875225">
        <w:rPr>
          <w:b/>
          <w:bCs/>
          <w:sz w:val="18"/>
          <w:szCs w:val="18"/>
        </w:rPr>
        <w:t xml:space="preserve">anno </w:t>
      </w:r>
      <w:r w:rsidR="00A77A4E" w:rsidRPr="00875225">
        <w:rPr>
          <w:b/>
          <w:bCs/>
          <w:sz w:val="18"/>
          <w:szCs w:val="18"/>
        </w:rPr>
        <w:t>202</w:t>
      </w:r>
      <w:r w:rsidR="00A77A4E">
        <w:rPr>
          <w:b/>
          <w:bCs/>
          <w:sz w:val="18"/>
          <w:szCs w:val="18"/>
        </w:rPr>
        <w:t>0</w:t>
      </w:r>
      <w:r w:rsidR="00A77A4E" w:rsidRPr="00875225">
        <w:rPr>
          <w:b/>
          <w:bCs/>
          <w:sz w:val="18"/>
          <w:szCs w:val="18"/>
        </w:rPr>
        <w:t>:</w:t>
      </w:r>
      <w:r w:rsidR="00A77A4E">
        <w:rPr>
          <w:b/>
          <w:bCs/>
          <w:sz w:val="18"/>
          <w:szCs w:val="18"/>
        </w:rPr>
        <w:t xml:space="preserve"> _</w:t>
      </w:r>
      <w:r>
        <w:rPr>
          <w:b/>
          <w:bCs/>
          <w:sz w:val="18"/>
          <w:szCs w:val="18"/>
        </w:rPr>
        <w:t>_______________</w:t>
      </w:r>
      <w:r w:rsidR="00A77A4E">
        <w:rPr>
          <w:b/>
          <w:bCs/>
          <w:sz w:val="18"/>
          <w:szCs w:val="18"/>
        </w:rPr>
        <w:t>___________</w:t>
      </w:r>
      <w:r>
        <w:rPr>
          <w:b/>
          <w:bCs/>
          <w:sz w:val="18"/>
          <w:szCs w:val="18"/>
        </w:rPr>
        <w:t>______________________________________________________________________</w:t>
      </w:r>
    </w:p>
    <w:p w14:paraId="4F8FE093" w14:textId="77777777" w:rsidR="00A77A4E" w:rsidRPr="00875225" w:rsidRDefault="00A77A4E" w:rsidP="00A77A4E">
      <w:pPr>
        <w:autoSpaceDE w:val="0"/>
        <w:autoSpaceDN w:val="0"/>
        <w:adjustRightInd w:val="0"/>
        <w:jc w:val="both"/>
        <w:rPr>
          <w:b/>
          <w:bCs/>
          <w:sz w:val="18"/>
          <w:szCs w:val="18"/>
        </w:rPr>
      </w:pPr>
      <w:r>
        <w:rPr>
          <w:b/>
          <w:bCs/>
          <w:sz w:val="18"/>
          <w:szCs w:val="18"/>
        </w:rPr>
        <w:t>___________________________________________________________________________________________________________</w:t>
      </w:r>
    </w:p>
    <w:p w14:paraId="4851FF3F" w14:textId="4CA0FE8E" w:rsidR="002122C2" w:rsidRPr="00875225" w:rsidRDefault="002122C2" w:rsidP="002122C2">
      <w:pPr>
        <w:autoSpaceDE w:val="0"/>
        <w:autoSpaceDN w:val="0"/>
        <w:adjustRightInd w:val="0"/>
        <w:jc w:val="both"/>
        <w:rPr>
          <w:b/>
          <w:bCs/>
          <w:sz w:val="18"/>
          <w:szCs w:val="18"/>
        </w:rPr>
      </w:pPr>
      <w:r w:rsidRPr="00875225">
        <w:rPr>
          <w:b/>
          <w:bCs/>
          <w:sz w:val="18"/>
          <w:szCs w:val="18"/>
        </w:rPr>
        <w:t>anno 202</w:t>
      </w:r>
      <w:r w:rsidR="004D3AAB">
        <w:rPr>
          <w:b/>
          <w:bCs/>
          <w:sz w:val="18"/>
          <w:szCs w:val="18"/>
        </w:rPr>
        <w:t>1</w:t>
      </w:r>
      <w:r w:rsidRPr="00875225">
        <w:rPr>
          <w:b/>
          <w:bCs/>
          <w:sz w:val="18"/>
          <w:szCs w:val="18"/>
        </w:rPr>
        <w:t>:</w:t>
      </w:r>
      <w:r w:rsidR="00A77A4E">
        <w:rPr>
          <w:b/>
          <w:bCs/>
          <w:sz w:val="18"/>
          <w:szCs w:val="18"/>
        </w:rPr>
        <w:t xml:space="preserve"> </w:t>
      </w:r>
      <w:r>
        <w:rPr>
          <w:b/>
          <w:bCs/>
          <w:sz w:val="18"/>
          <w:szCs w:val="18"/>
        </w:rPr>
        <w:t>__________________</w:t>
      </w:r>
      <w:r w:rsidR="00A77A4E">
        <w:rPr>
          <w:b/>
          <w:bCs/>
          <w:sz w:val="18"/>
          <w:szCs w:val="18"/>
        </w:rPr>
        <w:t>___________</w:t>
      </w:r>
      <w:r>
        <w:rPr>
          <w:b/>
          <w:bCs/>
          <w:sz w:val="18"/>
          <w:szCs w:val="18"/>
        </w:rPr>
        <w:t>____________________________________________________________________</w:t>
      </w:r>
    </w:p>
    <w:p w14:paraId="0CB9ED94" w14:textId="520B9211" w:rsidR="002122C2" w:rsidRPr="00875225" w:rsidRDefault="002122C2" w:rsidP="002122C2">
      <w:pPr>
        <w:autoSpaceDE w:val="0"/>
        <w:autoSpaceDN w:val="0"/>
        <w:adjustRightInd w:val="0"/>
        <w:jc w:val="both"/>
        <w:rPr>
          <w:b/>
          <w:bCs/>
          <w:sz w:val="18"/>
          <w:szCs w:val="18"/>
        </w:rPr>
      </w:pPr>
      <w:bookmarkStart w:id="7" w:name="_Hlk157684392"/>
      <w:r>
        <w:rPr>
          <w:b/>
          <w:bCs/>
          <w:sz w:val="18"/>
          <w:szCs w:val="18"/>
        </w:rPr>
        <w:t>____________________________________________________________________________________</w:t>
      </w:r>
      <w:r w:rsidR="00A77A4E">
        <w:rPr>
          <w:b/>
          <w:bCs/>
          <w:sz w:val="18"/>
          <w:szCs w:val="18"/>
        </w:rPr>
        <w:t>_____________________</w:t>
      </w:r>
      <w:r>
        <w:rPr>
          <w:b/>
          <w:bCs/>
          <w:sz w:val="18"/>
          <w:szCs w:val="18"/>
        </w:rPr>
        <w:t>__</w:t>
      </w:r>
    </w:p>
    <w:p w14:paraId="54971374" w14:textId="72F8EEC0" w:rsidR="004D3AAB" w:rsidRPr="00875225" w:rsidRDefault="004D3AAB" w:rsidP="004D3AAB">
      <w:pPr>
        <w:autoSpaceDE w:val="0"/>
        <w:autoSpaceDN w:val="0"/>
        <w:adjustRightInd w:val="0"/>
        <w:jc w:val="both"/>
        <w:rPr>
          <w:b/>
          <w:bCs/>
          <w:sz w:val="18"/>
          <w:szCs w:val="18"/>
        </w:rPr>
      </w:pPr>
      <w:bookmarkStart w:id="8" w:name="_Hlk127956392"/>
      <w:bookmarkEnd w:id="7"/>
      <w:r w:rsidRPr="00875225">
        <w:rPr>
          <w:b/>
          <w:bCs/>
          <w:sz w:val="18"/>
          <w:szCs w:val="18"/>
        </w:rPr>
        <w:t>anno 202</w:t>
      </w:r>
      <w:r>
        <w:rPr>
          <w:b/>
          <w:bCs/>
          <w:sz w:val="18"/>
          <w:szCs w:val="18"/>
        </w:rPr>
        <w:t>2</w:t>
      </w:r>
      <w:r w:rsidRPr="00875225">
        <w:rPr>
          <w:b/>
          <w:bCs/>
          <w:sz w:val="18"/>
          <w:szCs w:val="18"/>
        </w:rPr>
        <w:t>:</w:t>
      </w:r>
      <w:r w:rsidR="00A77A4E">
        <w:rPr>
          <w:b/>
          <w:bCs/>
          <w:sz w:val="18"/>
          <w:szCs w:val="18"/>
        </w:rPr>
        <w:t xml:space="preserve"> </w:t>
      </w:r>
      <w:r>
        <w:rPr>
          <w:b/>
          <w:bCs/>
          <w:sz w:val="18"/>
          <w:szCs w:val="18"/>
        </w:rPr>
        <w:t>_________________________</w:t>
      </w:r>
      <w:r w:rsidR="00A77A4E">
        <w:rPr>
          <w:b/>
          <w:bCs/>
          <w:sz w:val="18"/>
          <w:szCs w:val="18"/>
        </w:rPr>
        <w:t>___________</w:t>
      </w:r>
      <w:r>
        <w:rPr>
          <w:b/>
          <w:bCs/>
          <w:sz w:val="18"/>
          <w:szCs w:val="18"/>
        </w:rPr>
        <w:t>_____________________________________________________________</w:t>
      </w:r>
    </w:p>
    <w:p w14:paraId="47C45A63" w14:textId="77777777" w:rsidR="00A77A4E" w:rsidRPr="00875225" w:rsidRDefault="00A77A4E" w:rsidP="00A77A4E">
      <w:pPr>
        <w:autoSpaceDE w:val="0"/>
        <w:autoSpaceDN w:val="0"/>
        <w:adjustRightInd w:val="0"/>
        <w:jc w:val="both"/>
        <w:rPr>
          <w:b/>
          <w:bCs/>
          <w:sz w:val="18"/>
          <w:szCs w:val="18"/>
        </w:rPr>
      </w:pPr>
      <w:r>
        <w:rPr>
          <w:b/>
          <w:bCs/>
          <w:sz w:val="18"/>
          <w:szCs w:val="18"/>
        </w:rPr>
        <w:t>___________________________________________________________________________________________________________</w:t>
      </w:r>
    </w:p>
    <w:p w14:paraId="181D635F" w14:textId="77777777" w:rsidR="001F48DF" w:rsidRDefault="001F48DF" w:rsidP="004D3AAB">
      <w:pPr>
        <w:autoSpaceDE w:val="0"/>
        <w:autoSpaceDN w:val="0"/>
        <w:adjustRightInd w:val="0"/>
        <w:jc w:val="both"/>
        <w:rPr>
          <w:b/>
          <w:bCs/>
          <w:sz w:val="18"/>
          <w:szCs w:val="18"/>
        </w:rPr>
      </w:pPr>
    </w:p>
    <w:p w14:paraId="0E96F6E2" w14:textId="2B91EC27" w:rsidR="004D3AAB" w:rsidRPr="00875225" w:rsidRDefault="004D3AAB" w:rsidP="004D3AAB">
      <w:pPr>
        <w:autoSpaceDE w:val="0"/>
        <w:autoSpaceDN w:val="0"/>
        <w:adjustRightInd w:val="0"/>
        <w:jc w:val="both"/>
        <w:rPr>
          <w:b/>
          <w:bCs/>
          <w:sz w:val="18"/>
          <w:szCs w:val="18"/>
        </w:rPr>
      </w:pPr>
      <w:r w:rsidRPr="00875225">
        <w:rPr>
          <w:b/>
          <w:bCs/>
          <w:sz w:val="18"/>
          <w:szCs w:val="18"/>
        </w:rPr>
        <w:t>anno 202</w:t>
      </w:r>
      <w:r>
        <w:rPr>
          <w:b/>
          <w:bCs/>
          <w:sz w:val="18"/>
          <w:szCs w:val="18"/>
        </w:rPr>
        <w:t>3</w:t>
      </w:r>
      <w:r w:rsidRPr="00875225">
        <w:rPr>
          <w:b/>
          <w:bCs/>
          <w:sz w:val="18"/>
          <w:szCs w:val="18"/>
        </w:rPr>
        <w:t>:</w:t>
      </w:r>
      <w:r w:rsidR="00A77A4E">
        <w:rPr>
          <w:b/>
          <w:bCs/>
          <w:sz w:val="18"/>
          <w:szCs w:val="18"/>
        </w:rPr>
        <w:t xml:space="preserve"> </w:t>
      </w:r>
      <w:r>
        <w:rPr>
          <w:b/>
          <w:bCs/>
          <w:sz w:val="18"/>
          <w:szCs w:val="18"/>
        </w:rPr>
        <w:t>_________________________________________</w:t>
      </w:r>
      <w:r w:rsidR="00A77A4E">
        <w:rPr>
          <w:b/>
          <w:bCs/>
          <w:sz w:val="18"/>
          <w:szCs w:val="18"/>
        </w:rPr>
        <w:t>___________</w:t>
      </w:r>
      <w:r>
        <w:rPr>
          <w:b/>
          <w:bCs/>
          <w:sz w:val="18"/>
          <w:szCs w:val="18"/>
        </w:rPr>
        <w:t>_____________________________________________</w:t>
      </w:r>
    </w:p>
    <w:p w14:paraId="5AA0A0A5" w14:textId="77777777" w:rsidR="00A77A4E" w:rsidRPr="00875225" w:rsidRDefault="00A77A4E" w:rsidP="00A77A4E">
      <w:pPr>
        <w:autoSpaceDE w:val="0"/>
        <w:autoSpaceDN w:val="0"/>
        <w:adjustRightInd w:val="0"/>
        <w:jc w:val="both"/>
        <w:rPr>
          <w:b/>
          <w:bCs/>
          <w:sz w:val="18"/>
          <w:szCs w:val="18"/>
        </w:rPr>
      </w:pPr>
      <w:r>
        <w:rPr>
          <w:b/>
          <w:bCs/>
          <w:sz w:val="18"/>
          <w:szCs w:val="18"/>
        </w:rPr>
        <w:t>___________________________________________________________________________________________________________</w:t>
      </w:r>
    </w:p>
    <w:p w14:paraId="0049ABDC" w14:textId="2CA0EDC8" w:rsidR="002122C2" w:rsidRDefault="002122C2" w:rsidP="002122C2">
      <w:pPr>
        <w:autoSpaceDE w:val="0"/>
        <w:autoSpaceDN w:val="0"/>
        <w:adjustRightInd w:val="0"/>
        <w:jc w:val="both"/>
        <w:rPr>
          <w:rFonts w:ascii="Arial Narrow" w:hAnsi="Arial Narrow"/>
          <w:b/>
          <w:sz w:val="18"/>
          <w:szCs w:val="18"/>
        </w:rPr>
      </w:pPr>
      <w:r w:rsidRPr="00B3512D">
        <w:rPr>
          <w:rFonts w:ascii="Arial Narrow" w:hAnsi="Arial Narrow" w:hint="eastAsia"/>
          <w:b/>
          <w:sz w:val="18"/>
          <w:szCs w:val="18"/>
        </w:rPr>
        <w:t>□</w:t>
      </w:r>
      <w:r w:rsidRPr="00B3512D">
        <w:rPr>
          <w:rFonts w:ascii="Arial Narrow" w:hAnsi="Arial Narrow"/>
          <w:b/>
          <w:sz w:val="18"/>
          <w:szCs w:val="18"/>
        </w:rPr>
        <w:t xml:space="preserve">che l’impresa </w:t>
      </w:r>
      <w:bookmarkEnd w:id="8"/>
      <w:r w:rsidRPr="00987B8D">
        <w:rPr>
          <w:rFonts w:ascii="Arial Narrow" w:hAnsi="Arial Narrow"/>
          <w:b/>
          <w:sz w:val="18"/>
          <w:szCs w:val="18"/>
        </w:rPr>
        <w:t>qualora risultasse a</w:t>
      </w:r>
      <w:r>
        <w:rPr>
          <w:rFonts w:ascii="Arial Narrow" w:hAnsi="Arial Narrow"/>
          <w:b/>
          <w:sz w:val="18"/>
          <w:szCs w:val="18"/>
        </w:rPr>
        <w:t>ffidataria</w:t>
      </w:r>
      <w:r w:rsidR="00D026DA">
        <w:rPr>
          <w:rFonts w:ascii="Arial Narrow" w:hAnsi="Arial Narrow"/>
          <w:b/>
          <w:sz w:val="18"/>
          <w:szCs w:val="18"/>
        </w:rPr>
        <w:t>,</w:t>
      </w:r>
      <w:r>
        <w:rPr>
          <w:rFonts w:ascii="Arial Narrow" w:hAnsi="Arial Narrow"/>
          <w:b/>
          <w:sz w:val="18"/>
          <w:szCs w:val="18"/>
        </w:rPr>
        <w:t xml:space="preserve"> </w:t>
      </w:r>
      <w:r w:rsidRPr="00987B8D">
        <w:rPr>
          <w:rFonts w:ascii="Arial Narrow" w:hAnsi="Arial Narrow"/>
          <w:b/>
          <w:sz w:val="18"/>
          <w:szCs w:val="18"/>
        </w:rPr>
        <w:t>garantirà</w:t>
      </w:r>
      <w:r>
        <w:rPr>
          <w:rFonts w:ascii="Arial Narrow" w:hAnsi="Arial Narrow"/>
          <w:b/>
          <w:sz w:val="18"/>
          <w:szCs w:val="18"/>
        </w:rPr>
        <w:t>,</w:t>
      </w:r>
      <w:r w:rsidRPr="0003608A">
        <w:rPr>
          <w:rFonts w:ascii="Arial Narrow" w:hAnsi="Arial Narrow"/>
          <w:b/>
          <w:sz w:val="18"/>
          <w:szCs w:val="18"/>
        </w:rPr>
        <w:t xml:space="preserve"> </w:t>
      </w:r>
      <w:r w:rsidRPr="00B3512D">
        <w:rPr>
          <w:rFonts w:ascii="Arial Narrow" w:hAnsi="Arial Narrow"/>
          <w:b/>
          <w:sz w:val="18"/>
          <w:szCs w:val="18"/>
        </w:rPr>
        <w:t>in numero adeguato</w:t>
      </w:r>
      <w:r w:rsidRPr="004E70FE">
        <w:rPr>
          <w:rFonts w:ascii="Arial Narrow" w:hAnsi="Arial Narrow"/>
          <w:b/>
          <w:sz w:val="18"/>
          <w:szCs w:val="18"/>
        </w:rPr>
        <w:t xml:space="preserve"> </w:t>
      </w:r>
      <w:r>
        <w:rPr>
          <w:rFonts w:ascii="Arial Narrow" w:hAnsi="Arial Narrow"/>
          <w:b/>
          <w:sz w:val="18"/>
          <w:szCs w:val="18"/>
        </w:rPr>
        <w:t xml:space="preserve">e </w:t>
      </w:r>
      <w:r w:rsidRPr="0003608A">
        <w:rPr>
          <w:rFonts w:ascii="Arial Narrow" w:hAnsi="Arial Narrow"/>
          <w:b/>
          <w:sz w:val="18"/>
          <w:szCs w:val="18"/>
        </w:rPr>
        <w:t>per</w:t>
      </w:r>
      <w:r w:rsidR="00D026DA">
        <w:rPr>
          <w:rFonts w:ascii="Arial Narrow" w:hAnsi="Arial Narrow"/>
          <w:b/>
          <w:sz w:val="18"/>
          <w:szCs w:val="18"/>
        </w:rPr>
        <w:t xml:space="preserve"> l’intero</w:t>
      </w:r>
      <w:r w:rsidRPr="0003608A">
        <w:rPr>
          <w:rFonts w:ascii="Arial Narrow" w:hAnsi="Arial Narrow"/>
          <w:b/>
          <w:sz w:val="18"/>
          <w:szCs w:val="18"/>
        </w:rPr>
        <w:t xml:space="preserve"> periodo contrattuale</w:t>
      </w:r>
      <w:r>
        <w:rPr>
          <w:rFonts w:ascii="Arial Narrow" w:hAnsi="Arial Narrow"/>
          <w:b/>
          <w:sz w:val="18"/>
          <w:szCs w:val="18"/>
        </w:rPr>
        <w:t>,</w:t>
      </w:r>
      <w:r w:rsidRPr="00B3512D">
        <w:rPr>
          <w:rFonts w:ascii="Arial Narrow" w:hAnsi="Arial Narrow"/>
          <w:b/>
          <w:sz w:val="18"/>
          <w:szCs w:val="18"/>
        </w:rPr>
        <w:t xml:space="preserve"> l’impiego d</w:t>
      </w:r>
      <w:r>
        <w:rPr>
          <w:rFonts w:ascii="Arial Narrow" w:hAnsi="Arial Narrow"/>
          <w:b/>
          <w:sz w:val="18"/>
          <w:szCs w:val="18"/>
        </w:rPr>
        <w:t>ell</w:t>
      </w:r>
      <w:r w:rsidRPr="004E70FE">
        <w:rPr>
          <w:rFonts w:ascii="Arial Narrow" w:hAnsi="Arial Narrow"/>
          <w:b/>
          <w:sz w:val="18"/>
          <w:szCs w:val="18"/>
        </w:rPr>
        <w:t xml:space="preserve">e figure professionali </w:t>
      </w:r>
      <w:r>
        <w:rPr>
          <w:rFonts w:ascii="Arial Narrow" w:hAnsi="Arial Narrow"/>
          <w:b/>
          <w:sz w:val="18"/>
          <w:szCs w:val="18"/>
        </w:rPr>
        <w:t>necessarie</w:t>
      </w:r>
      <w:r w:rsidRPr="004E70FE">
        <w:rPr>
          <w:rFonts w:ascii="Arial Narrow" w:hAnsi="Arial Narrow"/>
          <w:b/>
          <w:sz w:val="18"/>
          <w:szCs w:val="18"/>
        </w:rPr>
        <w:t xml:space="preserve"> </w:t>
      </w:r>
      <w:r>
        <w:rPr>
          <w:rFonts w:ascii="Arial Narrow" w:hAnsi="Arial Narrow"/>
          <w:b/>
          <w:sz w:val="18"/>
          <w:szCs w:val="18"/>
        </w:rPr>
        <w:t>per</w:t>
      </w:r>
      <w:r w:rsidRPr="00B3512D">
        <w:rPr>
          <w:rFonts w:ascii="Arial Narrow" w:hAnsi="Arial Narrow"/>
          <w:b/>
          <w:sz w:val="18"/>
          <w:szCs w:val="18"/>
        </w:rPr>
        <w:t xml:space="preserve"> l’</w:t>
      </w:r>
      <w:r>
        <w:rPr>
          <w:rFonts w:ascii="Arial Narrow" w:hAnsi="Arial Narrow"/>
          <w:b/>
          <w:sz w:val="18"/>
          <w:szCs w:val="18"/>
        </w:rPr>
        <w:t>appropriata</w:t>
      </w:r>
      <w:r w:rsidRPr="00B3512D">
        <w:rPr>
          <w:rFonts w:ascii="Arial Narrow" w:hAnsi="Arial Narrow"/>
          <w:b/>
          <w:sz w:val="18"/>
          <w:szCs w:val="18"/>
        </w:rPr>
        <w:t xml:space="preserve"> es</w:t>
      </w:r>
      <w:r w:rsidR="00D026DA">
        <w:rPr>
          <w:rFonts w:ascii="Arial Narrow" w:hAnsi="Arial Narrow"/>
          <w:b/>
          <w:sz w:val="18"/>
          <w:szCs w:val="18"/>
        </w:rPr>
        <w:t>ecuzione</w:t>
      </w:r>
      <w:r w:rsidRPr="00B3512D">
        <w:rPr>
          <w:rFonts w:ascii="Arial Narrow" w:hAnsi="Arial Narrow"/>
          <w:b/>
          <w:sz w:val="18"/>
          <w:szCs w:val="18"/>
        </w:rPr>
        <w:t xml:space="preserve"> del</w:t>
      </w:r>
      <w:r>
        <w:rPr>
          <w:rFonts w:ascii="Arial Narrow" w:hAnsi="Arial Narrow"/>
          <w:b/>
          <w:sz w:val="18"/>
          <w:szCs w:val="18"/>
        </w:rPr>
        <w:t xml:space="preserve"> servizio,</w:t>
      </w:r>
      <w:r w:rsidRPr="00B3512D">
        <w:rPr>
          <w:rFonts w:ascii="Arial Narrow" w:hAnsi="Arial Narrow"/>
          <w:b/>
          <w:sz w:val="18"/>
          <w:szCs w:val="18"/>
        </w:rPr>
        <w:t xml:space="preserve"> format</w:t>
      </w:r>
      <w:r>
        <w:rPr>
          <w:rFonts w:ascii="Arial Narrow" w:hAnsi="Arial Narrow"/>
          <w:b/>
          <w:sz w:val="18"/>
          <w:szCs w:val="18"/>
        </w:rPr>
        <w:t xml:space="preserve">e ed </w:t>
      </w:r>
      <w:r w:rsidRPr="00B3512D">
        <w:rPr>
          <w:rFonts w:ascii="Arial Narrow" w:hAnsi="Arial Narrow"/>
          <w:b/>
          <w:sz w:val="18"/>
          <w:szCs w:val="18"/>
        </w:rPr>
        <w:t>istruit</w:t>
      </w:r>
      <w:r>
        <w:rPr>
          <w:rFonts w:ascii="Arial Narrow" w:hAnsi="Arial Narrow"/>
          <w:b/>
          <w:sz w:val="18"/>
          <w:szCs w:val="18"/>
        </w:rPr>
        <w:t>e</w:t>
      </w:r>
      <w:r w:rsidRPr="00B3512D">
        <w:rPr>
          <w:rFonts w:ascii="Arial Narrow" w:hAnsi="Arial Narrow"/>
          <w:b/>
          <w:sz w:val="18"/>
          <w:szCs w:val="18"/>
        </w:rPr>
        <w:t xml:space="preserve"> a svolgere </w:t>
      </w:r>
      <w:r>
        <w:rPr>
          <w:rFonts w:ascii="Arial Narrow" w:hAnsi="Arial Narrow"/>
          <w:b/>
          <w:sz w:val="18"/>
          <w:szCs w:val="18"/>
        </w:rPr>
        <w:t xml:space="preserve">tutte </w:t>
      </w:r>
      <w:r w:rsidRPr="00B3512D">
        <w:rPr>
          <w:rFonts w:ascii="Arial Narrow" w:hAnsi="Arial Narrow"/>
          <w:b/>
          <w:sz w:val="18"/>
          <w:szCs w:val="18"/>
        </w:rPr>
        <w:t>le attività con professionalità e buon senso</w:t>
      </w:r>
      <w:r>
        <w:rPr>
          <w:rFonts w:ascii="Arial Narrow" w:hAnsi="Arial Narrow"/>
          <w:b/>
          <w:sz w:val="18"/>
          <w:szCs w:val="18"/>
        </w:rPr>
        <w:t>;</w:t>
      </w:r>
    </w:p>
    <w:p w14:paraId="364B2526" w14:textId="2FEC2CBA" w:rsidR="00FB48E4" w:rsidRPr="0078481A" w:rsidRDefault="00FB48E4" w:rsidP="002122C2">
      <w:pPr>
        <w:autoSpaceDE w:val="0"/>
        <w:autoSpaceDN w:val="0"/>
        <w:adjustRightInd w:val="0"/>
        <w:jc w:val="both"/>
        <w:rPr>
          <w:b/>
          <w:bCs/>
          <w:iCs/>
          <w:sz w:val="18"/>
          <w:szCs w:val="18"/>
        </w:rPr>
      </w:pPr>
      <w:r w:rsidRPr="0078481A">
        <w:rPr>
          <w:b/>
          <w:bCs/>
          <w:iCs/>
          <w:sz w:val="18"/>
          <w:szCs w:val="18"/>
        </w:rPr>
        <w:t>N.B. in caso di AVVALIMENTO:</w:t>
      </w:r>
    </w:p>
    <w:p w14:paraId="5B8A2534" w14:textId="77777777" w:rsidR="00FB48E4" w:rsidRPr="00875225" w:rsidRDefault="00FB48E4" w:rsidP="00FB48E4">
      <w:pPr>
        <w:autoSpaceDE w:val="0"/>
        <w:autoSpaceDN w:val="0"/>
        <w:adjustRightInd w:val="0"/>
        <w:jc w:val="both"/>
        <w:rPr>
          <w:b/>
          <w:bCs/>
          <w:iCs/>
          <w:sz w:val="18"/>
          <w:szCs w:val="18"/>
        </w:rPr>
      </w:pPr>
      <w:r w:rsidRPr="00875225">
        <w:rPr>
          <w:rFonts w:hint="eastAsia"/>
          <w:b/>
          <w:bCs/>
          <w:iCs/>
          <w:sz w:val="18"/>
          <w:szCs w:val="18"/>
        </w:rPr>
        <w:t>□</w:t>
      </w:r>
      <w:r w:rsidRPr="00875225">
        <w:rPr>
          <w:b/>
          <w:bCs/>
          <w:iCs/>
          <w:sz w:val="18"/>
          <w:szCs w:val="18"/>
        </w:rPr>
        <w:t xml:space="preserve">che l’impresa ricorrerà all’istituto dell’avvalimento ai sensi e con le modalità di cui all’art. </w:t>
      </w:r>
      <w:r>
        <w:rPr>
          <w:b/>
          <w:bCs/>
          <w:iCs/>
          <w:sz w:val="18"/>
          <w:szCs w:val="18"/>
        </w:rPr>
        <w:t>104</w:t>
      </w:r>
      <w:r w:rsidRPr="00875225">
        <w:rPr>
          <w:b/>
          <w:bCs/>
          <w:iCs/>
          <w:sz w:val="18"/>
          <w:szCs w:val="18"/>
        </w:rPr>
        <w:t xml:space="preserve"> del D.lgs. </w:t>
      </w:r>
      <w:r>
        <w:rPr>
          <w:b/>
          <w:bCs/>
          <w:iCs/>
          <w:sz w:val="18"/>
          <w:szCs w:val="18"/>
        </w:rPr>
        <w:t>36</w:t>
      </w:r>
      <w:r w:rsidRPr="00875225">
        <w:rPr>
          <w:b/>
          <w:bCs/>
          <w:iCs/>
          <w:sz w:val="18"/>
          <w:szCs w:val="18"/>
        </w:rPr>
        <w:t>/20</w:t>
      </w:r>
      <w:r>
        <w:rPr>
          <w:b/>
          <w:bCs/>
          <w:iCs/>
          <w:sz w:val="18"/>
          <w:szCs w:val="18"/>
        </w:rPr>
        <w:t>23</w:t>
      </w:r>
      <w:r w:rsidRPr="00875225">
        <w:rPr>
          <w:b/>
          <w:bCs/>
          <w:iCs/>
          <w:sz w:val="18"/>
          <w:szCs w:val="18"/>
        </w:rPr>
        <w:t xml:space="preserve"> per soddisfare la richiesta relativa al possesso dei requisiti tecnico professional</w:t>
      </w:r>
      <w:r>
        <w:rPr>
          <w:b/>
          <w:bCs/>
          <w:iCs/>
          <w:sz w:val="18"/>
          <w:szCs w:val="18"/>
        </w:rPr>
        <w:t>i</w:t>
      </w:r>
      <w:r w:rsidRPr="00875225">
        <w:rPr>
          <w:b/>
          <w:bCs/>
          <w:iCs/>
          <w:sz w:val="18"/>
          <w:szCs w:val="18"/>
        </w:rPr>
        <w:t xml:space="preserve"> prescritti la partecipazione alla procedura ed in particolare:</w:t>
      </w:r>
    </w:p>
    <w:p w14:paraId="5DC233C6" w14:textId="77777777" w:rsidR="00FB48E4" w:rsidRDefault="00FB48E4" w:rsidP="00FB48E4">
      <w:pPr>
        <w:autoSpaceDE w:val="0"/>
        <w:autoSpaceDN w:val="0"/>
        <w:adjustRightInd w:val="0"/>
        <w:spacing w:after="0" w:line="240" w:lineRule="auto"/>
        <w:jc w:val="both"/>
        <w:rPr>
          <w:rFonts w:cs="Times New Roman"/>
          <w:b/>
          <w:i/>
          <w:color w:val="000000"/>
          <w:sz w:val="18"/>
          <w:szCs w:val="18"/>
        </w:rPr>
      </w:pPr>
      <w:r w:rsidRPr="00875225">
        <w:rPr>
          <w:rFonts w:cs="Times New Roman"/>
          <w:b/>
          <w:i/>
          <w:color w:val="000000"/>
          <w:sz w:val="18"/>
          <w:szCs w:val="18"/>
        </w:rPr>
        <w:t>Indicare i requisiti oggetto di avvalimento:</w:t>
      </w:r>
      <w:r>
        <w:rPr>
          <w:rFonts w:cs="Times New Roman"/>
          <w:b/>
          <w:i/>
          <w:color w:val="000000"/>
          <w:sz w:val="18"/>
          <w:szCs w:val="18"/>
        </w:rPr>
        <w:t xml:space="preserve"> ________________________________________________________________________</w:t>
      </w:r>
    </w:p>
    <w:p w14:paraId="7E4924BE" w14:textId="77777777" w:rsidR="00FB48E4" w:rsidRPr="00875225" w:rsidRDefault="00FB48E4" w:rsidP="00FB48E4">
      <w:pPr>
        <w:autoSpaceDE w:val="0"/>
        <w:autoSpaceDN w:val="0"/>
        <w:adjustRightInd w:val="0"/>
        <w:spacing w:after="0" w:line="240" w:lineRule="auto"/>
        <w:jc w:val="both"/>
        <w:rPr>
          <w:rFonts w:cs="Times New Roman"/>
          <w:b/>
          <w:i/>
          <w:color w:val="000000"/>
          <w:sz w:val="18"/>
          <w:szCs w:val="18"/>
        </w:rPr>
      </w:pPr>
    </w:p>
    <w:p w14:paraId="571389DA" w14:textId="77777777" w:rsidR="00FB48E4" w:rsidRPr="00875225" w:rsidRDefault="00FB48E4" w:rsidP="00FB48E4">
      <w:pPr>
        <w:autoSpaceDE w:val="0"/>
        <w:autoSpaceDN w:val="0"/>
        <w:adjustRightInd w:val="0"/>
        <w:jc w:val="both"/>
        <w:rPr>
          <w:b/>
          <w:bCs/>
          <w:i/>
          <w:sz w:val="18"/>
          <w:szCs w:val="18"/>
        </w:rPr>
      </w:pPr>
      <w:r w:rsidRPr="00875225">
        <w:rPr>
          <w:b/>
          <w:bCs/>
          <w:i/>
          <w:sz w:val="18"/>
          <w:szCs w:val="18"/>
        </w:rPr>
        <w:t>_________________________________________</w:t>
      </w:r>
      <w:r>
        <w:rPr>
          <w:b/>
          <w:bCs/>
          <w:i/>
          <w:sz w:val="18"/>
          <w:szCs w:val="18"/>
        </w:rPr>
        <w:t>__________</w:t>
      </w:r>
      <w:r w:rsidRPr="00875225">
        <w:rPr>
          <w:b/>
          <w:bCs/>
          <w:i/>
          <w:sz w:val="18"/>
          <w:szCs w:val="18"/>
        </w:rPr>
        <w:t>________________________________________________________</w:t>
      </w:r>
    </w:p>
    <w:p w14:paraId="36D50864" w14:textId="77777777" w:rsidR="00FB48E4" w:rsidRPr="00875225" w:rsidRDefault="00FB48E4" w:rsidP="00FB48E4">
      <w:pPr>
        <w:autoSpaceDE w:val="0"/>
        <w:autoSpaceDN w:val="0"/>
        <w:adjustRightInd w:val="0"/>
        <w:spacing w:after="0" w:line="240" w:lineRule="auto"/>
        <w:jc w:val="both"/>
        <w:rPr>
          <w:rFonts w:cs="Times New Roman"/>
          <w:b/>
          <w:i/>
          <w:color w:val="000000"/>
          <w:sz w:val="18"/>
          <w:szCs w:val="18"/>
        </w:rPr>
      </w:pPr>
      <w:r w:rsidRPr="00875225">
        <w:rPr>
          <w:rFonts w:cs="Times New Roman"/>
          <w:b/>
          <w:i/>
          <w:color w:val="000000"/>
          <w:sz w:val="18"/>
          <w:szCs w:val="18"/>
        </w:rPr>
        <w:t>Indicare</w:t>
      </w:r>
      <w:r>
        <w:rPr>
          <w:rFonts w:cs="Times New Roman"/>
          <w:b/>
          <w:i/>
          <w:color w:val="000000"/>
          <w:sz w:val="18"/>
          <w:szCs w:val="18"/>
        </w:rPr>
        <w:t xml:space="preserve"> </w:t>
      </w:r>
      <w:r w:rsidRPr="00875225">
        <w:rPr>
          <w:b/>
          <w:bCs/>
          <w:sz w:val="18"/>
          <w:szCs w:val="18"/>
        </w:rPr>
        <w:t>denominazione, codice fiscale</w:t>
      </w:r>
      <w:r>
        <w:rPr>
          <w:b/>
          <w:bCs/>
          <w:sz w:val="18"/>
          <w:szCs w:val="18"/>
        </w:rPr>
        <w:t>,</w:t>
      </w:r>
      <w:r w:rsidRPr="00875225">
        <w:rPr>
          <w:b/>
          <w:bCs/>
          <w:sz w:val="18"/>
          <w:szCs w:val="18"/>
        </w:rPr>
        <w:t xml:space="preserve"> sede legale</w:t>
      </w:r>
      <w:r>
        <w:rPr>
          <w:b/>
          <w:bCs/>
          <w:sz w:val="18"/>
          <w:szCs w:val="18"/>
        </w:rPr>
        <w:t xml:space="preserve">, recapito </w:t>
      </w:r>
      <w:r w:rsidRPr="004D3AAB">
        <w:rPr>
          <w:b/>
          <w:sz w:val="18"/>
          <w:szCs w:val="18"/>
        </w:rPr>
        <w:t>telefon</w:t>
      </w:r>
      <w:r>
        <w:rPr>
          <w:b/>
          <w:sz w:val="18"/>
          <w:szCs w:val="18"/>
        </w:rPr>
        <w:t>ic</w:t>
      </w:r>
      <w:r w:rsidRPr="004D3AAB">
        <w:rPr>
          <w:b/>
          <w:sz w:val="18"/>
          <w:szCs w:val="18"/>
        </w:rPr>
        <w:t>o/cell</w:t>
      </w:r>
      <w:r>
        <w:rPr>
          <w:b/>
          <w:sz w:val="18"/>
          <w:szCs w:val="18"/>
        </w:rPr>
        <w:t xml:space="preserve">ulare, </w:t>
      </w:r>
      <w:r w:rsidRPr="004D3AAB">
        <w:rPr>
          <w:b/>
          <w:sz w:val="18"/>
          <w:szCs w:val="18"/>
        </w:rPr>
        <w:t xml:space="preserve">indirizzo e-mail </w:t>
      </w:r>
      <w:r>
        <w:rPr>
          <w:b/>
          <w:sz w:val="18"/>
          <w:szCs w:val="18"/>
        </w:rPr>
        <w:t>e i</w:t>
      </w:r>
      <w:r w:rsidRPr="004D3AAB">
        <w:rPr>
          <w:b/>
          <w:sz w:val="18"/>
          <w:szCs w:val="18"/>
        </w:rPr>
        <w:t xml:space="preserve">ndirizzo PEC </w:t>
      </w:r>
      <w:r w:rsidRPr="00875225">
        <w:rPr>
          <w:rFonts w:cs="Times New Roman"/>
          <w:b/>
          <w:i/>
          <w:color w:val="000000"/>
          <w:sz w:val="18"/>
          <w:szCs w:val="18"/>
        </w:rPr>
        <w:t>degli operatori economici di cui intende avvalersi:</w:t>
      </w:r>
      <w:r w:rsidRPr="001E10CE">
        <w:rPr>
          <w:rFonts w:cs="Times New Roman"/>
          <w:b/>
          <w:i/>
          <w:color w:val="000000"/>
          <w:sz w:val="18"/>
          <w:szCs w:val="18"/>
        </w:rPr>
        <w:t xml:space="preserve"> </w:t>
      </w:r>
    </w:p>
    <w:p w14:paraId="25AFB5DA" w14:textId="77777777" w:rsidR="00FB48E4" w:rsidRPr="00875225" w:rsidRDefault="00FB48E4" w:rsidP="00FB48E4">
      <w:pPr>
        <w:autoSpaceDE w:val="0"/>
        <w:autoSpaceDN w:val="0"/>
        <w:adjustRightInd w:val="0"/>
        <w:jc w:val="both"/>
        <w:rPr>
          <w:b/>
          <w:bCs/>
          <w:i/>
          <w:sz w:val="18"/>
          <w:szCs w:val="18"/>
        </w:rPr>
      </w:pPr>
      <w:r w:rsidRPr="00875225">
        <w:rPr>
          <w:b/>
          <w:bCs/>
          <w:i/>
          <w:sz w:val="18"/>
          <w:szCs w:val="18"/>
        </w:rPr>
        <w:t>_________________________________________</w:t>
      </w:r>
      <w:r>
        <w:rPr>
          <w:b/>
          <w:bCs/>
          <w:i/>
          <w:sz w:val="18"/>
          <w:szCs w:val="18"/>
        </w:rPr>
        <w:t>__________</w:t>
      </w:r>
      <w:r w:rsidRPr="00875225">
        <w:rPr>
          <w:b/>
          <w:bCs/>
          <w:i/>
          <w:sz w:val="18"/>
          <w:szCs w:val="18"/>
        </w:rPr>
        <w:t>________________________________________________________</w:t>
      </w:r>
    </w:p>
    <w:p w14:paraId="60E037A5" w14:textId="77777777" w:rsidR="00FB48E4" w:rsidRPr="00875225" w:rsidRDefault="00FB48E4" w:rsidP="00FB48E4">
      <w:pPr>
        <w:autoSpaceDE w:val="0"/>
        <w:autoSpaceDN w:val="0"/>
        <w:adjustRightInd w:val="0"/>
        <w:jc w:val="both"/>
        <w:rPr>
          <w:b/>
          <w:bCs/>
          <w:i/>
          <w:sz w:val="18"/>
          <w:szCs w:val="18"/>
        </w:rPr>
      </w:pPr>
      <w:r w:rsidRPr="00875225">
        <w:rPr>
          <w:b/>
          <w:bCs/>
          <w:i/>
          <w:sz w:val="18"/>
          <w:szCs w:val="18"/>
        </w:rPr>
        <w:t>______________________________________________________________________________________________</w:t>
      </w:r>
      <w:r>
        <w:rPr>
          <w:b/>
          <w:bCs/>
          <w:i/>
          <w:sz w:val="18"/>
          <w:szCs w:val="18"/>
        </w:rPr>
        <w:t>__________</w:t>
      </w:r>
      <w:r w:rsidRPr="00875225">
        <w:rPr>
          <w:b/>
          <w:bCs/>
          <w:i/>
          <w:sz w:val="18"/>
          <w:szCs w:val="18"/>
        </w:rPr>
        <w:t>___</w:t>
      </w:r>
    </w:p>
    <w:p w14:paraId="14C3B1C6" w14:textId="64B94EAF" w:rsidR="00FB48E4" w:rsidRPr="00875225" w:rsidRDefault="00FB48E4" w:rsidP="00FB48E4">
      <w:pPr>
        <w:autoSpaceDE w:val="0"/>
        <w:autoSpaceDN w:val="0"/>
        <w:adjustRightInd w:val="0"/>
        <w:jc w:val="both"/>
        <w:rPr>
          <w:b/>
          <w:bCs/>
          <w:i/>
          <w:sz w:val="18"/>
          <w:szCs w:val="18"/>
        </w:rPr>
      </w:pPr>
      <w:r w:rsidRPr="00875225">
        <w:rPr>
          <w:b/>
          <w:bCs/>
          <w:i/>
          <w:sz w:val="18"/>
          <w:szCs w:val="18"/>
        </w:rPr>
        <w:t>N.B. in caso di RTI/CONSORZI DA COSTITUIRE:</w:t>
      </w:r>
    </w:p>
    <w:p w14:paraId="3287C3EF" w14:textId="77777777" w:rsidR="00FB48E4" w:rsidRPr="00875225" w:rsidRDefault="00FB48E4" w:rsidP="00FB48E4">
      <w:pPr>
        <w:autoSpaceDE w:val="0"/>
        <w:autoSpaceDN w:val="0"/>
        <w:adjustRightInd w:val="0"/>
        <w:spacing w:after="0" w:line="240" w:lineRule="auto"/>
        <w:rPr>
          <w:b/>
          <w:bCs/>
          <w:iCs/>
          <w:sz w:val="18"/>
          <w:szCs w:val="18"/>
        </w:rPr>
      </w:pPr>
      <w:r w:rsidRPr="00875225">
        <w:rPr>
          <w:rFonts w:hint="eastAsia"/>
          <w:b/>
          <w:bCs/>
          <w:iCs/>
          <w:sz w:val="18"/>
          <w:szCs w:val="18"/>
        </w:rPr>
        <w:t>□</w:t>
      </w:r>
      <w:r w:rsidRPr="00875225">
        <w:rPr>
          <w:b/>
          <w:bCs/>
          <w:iCs/>
          <w:sz w:val="18"/>
          <w:szCs w:val="18"/>
        </w:rPr>
        <w:t xml:space="preserve"> che l’impresa si impegna, in caso di a</w:t>
      </w:r>
      <w:r>
        <w:rPr>
          <w:b/>
          <w:bCs/>
          <w:iCs/>
          <w:sz w:val="18"/>
          <w:szCs w:val="18"/>
        </w:rPr>
        <w:t>ffidamento</w:t>
      </w:r>
      <w:r w:rsidRPr="00875225">
        <w:rPr>
          <w:b/>
          <w:bCs/>
          <w:iCs/>
          <w:sz w:val="18"/>
          <w:szCs w:val="18"/>
        </w:rPr>
        <w:t xml:space="preserve">, a costituire formalmente RTI/Consorzio conformandosi alla disciplina di cui all’art. </w:t>
      </w:r>
      <w:r>
        <w:rPr>
          <w:b/>
          <w:bCs/>
          <w:iCs/>
          <w:sz w:val="18"/>
          <w:szCs w:val="18"/>
        </w:rPr>
        <w:t>6</w:t>
      </w:r>
      <w:r w:rsidRPr="00875225">
        <w:rPr>
          <w:b/>
          <w:bCs/>
          <w:iCs/>
          <w:sz w:val="18"/>
          <w:szCs w:val="18"/>
        </w:rPr>
        <w:t xml:space="preserve">8 del D.lgs. </w:t>
      </w:r>
      <w:r>
        <w:rPr>
          <w:b/>
          <w:bCs/>
          <w:iCs/>
          <w:sz w:val="18"/>
          <w:szCs w:val="18"/>
        </w:rPr>
        <w:t>36</w:t>
      </w:r>
      <w:r w:rsidRPr="00875225">
        <w:rPr>
          <w:b/>
          <w:bCs/>
          <w:iCs/>
          <w:sz w:val="18"/>
          <w:szCs w:val="18"/>
        </w:rPr>
        <w:t>/20</w:t>
      </w:r>
      <w:r>
        <w:rPr>
          <w:b/>
          <w:bCs/>
          <w:iCs/>
          <w:sz w:val="18"/>
          <w:szCs w:val="18"/>
        </w:rPr>
        <w:t>23</w:t>
      </w:r>
      <w:r w:rsidRPr="00875225">
        <w:rPr>
          <w:b/>
          <w:bCs/>
          <w:iCs/>
          <w:sz w:val="18"/>
          <w:szCs w:val="18"/>
        </w:rPr>
        <w:t>, conferendo mandato collettivo speciale con rappresentanza all’impresa qualificata mandataria, la quale stipulerà il contratto in nome e per conto delle mandanti/consorziate;</w:t>
      </w:r>
    </w:p>
    <w:p w14:paraId="1D747AD9" w14:textId="77777777" w:rsidR="00FB48E4" w:rsidRPr="00875225" w:rsidRDefault="00FB48E4" w:rsidP="00FB48E4">
      <w:pPr>
        <w:autoSpaceDE w:val="0"/>
        <w:autoSpaceDN w:val="0"/>
        <w:adjustRightInd w:val="0"/>
        <w:spacing w:after="0" w:line="240" w:lineRule="auto"/>
        <w:rPr>
          <w:rFonts w:ascii="Times New Roman" w:eastAsiaTheme="minorHAnsi" w:hAnsi="Times New Roman" w:cs="Times New Roman"/>
          <w:b/>
          <w:bCs/>
          <w:iCs/>
          <w:color w:val="1F497D"/>
          <w:sz w:val="18"/>
          <w:szCs w:val="18"/>
          <w:lang w:eastAsia="en-US"/>
        </w:rPr>
      </w:pPr>
    </w:p>
    <w:p w14:paraId="18999433" w14:textId="77777777" w:rsidR="00FB48E4" w:rsidRPr="00875225" w:rsidRDefault="00FB48E4" w:rsidP="00FB48E4">
      <w:pPr>
        <w:autoSpaceDE w:val="0"/>
        <w:autoSpaceDN w:val="0"/>
        <w:adjustRightInd w:val="0"/>
        <w:spacing w:after="0" w:line="240" w:lineRule="auto"/>
        <w:rPr>
          <w:b/>
          <w:bCs/>
          <w:iCs/>
          <w:sz w:val="18"/>
          <w:szCs w:val="18"/>
        </w:rPr>
      </w:pPr>
      <w:r w:rsidRPr="00875225">
        <w:rPr>
          <w:rFonts w:hint="eastAsia"/>
          <w:b/>
          <w:bCs/>
          <w:iCs/>
          <w:sz w:val="18"/>
          <w:szCs w:val="18"/>
        </w:rPr>
        <w:t>□</w:t>
      </w:r>
      <w:r w:rsidRPr="00875225">
        <w:rPr>
          <w:b/>
          <w:bCs/>
          <w:iCs/>
          <w:sz w:val="18"/>
          <w:szCs w:val="18"/>
        </w:rPr>
        <w:t xml:space="preserve"> che la parte del servizio e la percentuale che </w:t>
      </w:r>
      <w:r>
        <w:rPr>
          <w:b/>
          <w:bCs/>
          <w:iCs/>
          <w:sz w:val="18"/>
          <w:szCs w:val="18"/>
        </w:rPr>
        <w:t>and</w:t>
      </w:r>
      <w:r w:rsidRPr="00875225">
        <w:rPr>
          <w:b/>
          <w:bCs/>
          <w:iCs/>
          <w:sz w:val="18"/>
          <w:szCs w:val="18"/>
        </w:rPr>
        <w:t>rà eseguita da ciascun soggetto del RTI/Consorzio è la seguente:</w:t>
      </w:r>
    </w:p>
    <w:p w14:paraId="56D7394D" w14:textId="77777777" w:rsidR="00FB48E4" w:rsidRPr="00875225" w:rsidRDefault="00FB48E4" w:rsidP="00FB48E4">
      <w:pPr>
        <w:autoSpaceDE w:val="0"/>
        <w:autoSpaceDN w:val="0"/>
        <w:adjustRightInd w:val="0"/>
        <w:spacing w:after="0" w:line="240" w:lineRule="auto"/>
        <w:rPr>
          <w:rFonts w:ascii="Times New Roman" w:eastAsiaTheme="minorHAnsi" w:hAnsi="Times New Roman" w:cs="Times New Roman"/>
          <w:b/>
          <w:bCs/>
          <w:color w:val="1F497D"/>
          <w:sz w:val="18"/>
          <w:szCs w:val="18"/>
          <w:lang w:eastAsia="en-US"/>
        </w:rPr>
      </w:pPr>
    </w:p>
    <w:tbl>
      <w:tblPr>
        <w:tblStyle w:val="Grigliatabella"/>
        <w:tblW w:w="0" w:type="auto"/>
        <w:tblLook w:val="04A0" w:firstRow="1" w:lastRow="0" w:firstColumn="1" w:lastColumn="0" w:noHBand="0" w:noVBand="1"/>
      </w:tblPr>
      <w:tblGrid>
        <w:gridCol w:w="2830"/>
        <w:gridCol w:w="3402"/>
        <w:gridCol w:w="3396"/>
      </w:tblGrid>
      <w:tr w:rsidR="00FB48E4" w:rsidRPr="00152557" w14:paraId="18EFCE5A" w14:textId="77777777" w:rsidTr="00137E64">
        <w:trPr>
          <w:trHeight w:val="355"/>
        </w:trPr>
        <w:tc>
          <w:tcPr>
            <w:tcW w:w="2830" w:type="dxa"/>
          </w:tcPr>
          <w:p w14:paraId="19BE1179" w14:textId="77777777" w:rsidR="00FB48E4" w:rsidRPr="00152557" w:rsidRDefault="00FB48E4" w:rsidP="00137E64">
            <w:pPr>
              <w:autoSpaceDE w:val="0"/>
              <w:autoSpaceDN w:val="0"/>
              <w:adjustRightInd w:val="0"/>
              <w:jc w:val="center"/>
              <w:rPr>
                <w:b/>
                <w:bCs/>
                <w:i/>
                <w:sz w:val="16"/>
                <w:szCs w:val="16"/>
              </w:rPr>
            </w:pPr>
            <w:r w:rsidRPr="00152557">
              <w:rPr>
                <w:b/>
                <w:bCs/>
                <w:i/>
                <w:sz w:val="16"/>
                <w:szCs w:val="16"/>
              </w:rPr>
              <w:t xml:space="preserve">Denominazione </w:t>
            </w:r>
            <w:r w:rsidRPr="00196D9E">
              <w:rPr>
                <w:b/>
                <w:bCs/>
                <w:i/>
                <w:sz w:val="16"/>
                <w:szCs w:val="16"/>
              </w:rPr>
              <w:t>codice fiscale e sede legale, recapito telefonico</w:t>
            </w:r>
            <w:r>
              <w:rPr>
                <w:b/>
                <w:bCs/>
                <w:i/>
                <w:sz w:val="16"/>
                <w:szCs w:val="16"/>
              </w:rPr>
              <w:t>/cellulare</w:t>
            </w:r>
            <w:r w:rsidRPr="00196D9E">
              <w:rPr>
                <w:b/>
                <w:bCs/>
                <w:i/>
                <w:sz w:val="16"/>
                <w:szCs w:val="16"/>
              </w:rPr>
              <w:t>, indirizzo e-mail e indirizzo PEC dell’</w:t>
            </w:r>
            <w:r w:rsidRPr="00152557">
              <w:rPr>
                <w:b/>
                <w:bCs/>
                <w:i/>
                <w:sz w:val="16"/>
                <w:szCs w:val="16"/>
              </w:rPr>
              <w:t>operatore economico</w:t>
            </w:r>
          </w:p>
        </w:tc>
        <w:tc>
          <w:tcPr>
            <w:tcW w:w="3402" w:type="dxa"/>
          </w:tcPr>
          <w:p w14:paraId="2BB101E9" w14:textId="77777777" w:rsidR="00FB48E4" w:rsidRPr="00152557" w:rsidRDefault="00FB48E4" w:rsidP="00137E64">
            <w:pPr>
              <w:autoSpaceDE w:val="0"/>
              <w:autoSpaceDN w:val="0"/>
              <w:adjustRightInd w:val="0"/>
              <w:jc w:val="center"/>
              <w:rPr>
                <w:b/>
                <w:bCs/>
                <w:i/>
                <w:sz w:val="16"/>
                <w:szCs w:val="16"/>
              </w:rPr>
            </w:pPr>
            <w:r w:rsidRPr="00152557">
              <w:rPr>
                <w:b/>
                <w:bCs/>
                <w:i/>
                <w:sz w:val="16"/>
                <w:szCs w:val="16"/>
              </w:rPr>
              <w:t>Parte del servizio che sarà eseguita da ciascun operatore economico</w:t>
            </w:r>
          </w:p>
        </w:tc>
        <w:tc>
          <w:tcPr>
            <w:tcW w:w="3396" w:type="dxa"/>
          </w:tcPr>
          <w:p w14:paraId="40A30EE7" w14:textId="77777777" w:rsidR="00FB48E4" w:rsidRDefault="00FB48E4" w:rsidP="00137E64">
            <w:pPr>
              <w:autoSpaceDE w:val="0"/>
              <w:autoSpaceDN w:val="0"/>
              <w:adjustRightInd w:val="0"/>
              <w:jc w:val="center"/>
              <w:rPr>
                <w:b/>
                <w:bCs/>
                <w:i/>
                <w:sz w:val="16"/>
                <w:szCs w:val="16"/>
              </w:rPr>
            </w:pPr>
            <w:r w:rsidRPr="00152557">
              <w:rPr>
                <w:b/>
                <w:bCs/>
                <w:i/>
                <w:sz w:val="16"/>
                <w:szCs w:val="16"/>
              </w:rPr>
              <w:t>Percentuale del</w:t>
            </w:r>
            <w:r>
              <w:rPr>
                <w:b/>
                <w:bCs/>
                <w:i/>
                <w:sz w:val="16"/>
                <w:szCs w:val="16"/>
              </w:rPr>
              <w:t xml:space="preserve"> </w:t>
            </w:r>
            <w:r w:rsidRPr="00152557">
              <w:rPr>
                <w:b/>
                <w:bCs/>
                <w:i/>
                <w:sz w:val="16"/>
                <w:szCs w:val="16"/>
              </w:rPr>
              <w:t>servizio</w:t>
            </w:r>
            <w:r>
              <w:rPr>
                <w:b/>
                <w:bCs/>
                <w:i/>
                <w:sz w:val="16"/>
                <w:szCs w:val="16"/>
              </w:rPr>
              <w:t xml:space="preserve"> </w:t>
            </w:r>
            <w:r w:rsidRPr="00152557">
              <w:rPr>
                <w:b/>
                <w:bCs/>
                <w:i/>
                <w:sz w:val="16"/>
                <w:szCs w:val="16"/>
              </w:rPr>
              <w:t>che sarà</w:t>
            </w:r>
            <w:r>
              <w:rPr>
                <w:b/>
                <w:bCs/>
                <w:i/>
                <w:sz w:val="16"/>
                <w:szCs w:val="16"/>
              </w:rPr>
              <w:t xml:space="preserve"> </w:t>
            </w:r>
            <w:r w:rsidRPr="00152557">
              <w:rPr>
                <w:b/>
                <w:bCs/>
                <w:i/>
                <w:sz w:val="16"/>
                <w:szCs w:val="16"/>
              </w:rPr>
              <w:t xml:space="preserve">eseguita </w:t>
            </w:r>
          </w:p>
          <w:p w14:paraId="4A7F83CB" w14:textId="77777777" w:rsidR="00FB48E4" w:rsidRPr="00152557" w:rsidRDefault="00FB48E4" w:rsidP="00137E64">
            <w:pPr>
              <w:autoSpaceDE w:val="0"/>
              <w:autoSpaceDN w:val="0"/>
              <w:adjustRightInd w:val="0"/>
              <w:jc w:val="center"/>
              <w:rPr>
                <w:b/>
                <w:bCs/>
                <w:i/>
                <w:sz w:val="16"/>
                <w:szCs w:val="16"/>
              </w:rPr>
            </w:pPr>
            <w:r w:rsidRPr="00152557">
              <w:rPr>
                <w:b/>
                <w:bCs/>
                <w:i/>
                <w:sz w:val="16"/>
                <w:szCs w:val="16"/>
              </w:rPr>
              <w:t>da ciascun operatore</w:t>
            </w:r>
            <w:r>
              <w:rPr>
                <w:b/>
                <w:bCs/>
                <w:i/>
                <w:sz w:val="16"/>
                <w:szCs w:val="16"/>
              </w:rPr>
              <w:t xml:space="preserve"> </w:t>
            </w:r>
            <w:r w:rsidRPr="00152557">
              <w:rPr>
                <w:b/>
                <w:bCs/>
                <w:i/>
                <w:sz w:val="16"/>
                <w:szCs w:val="16"/>
              </w:rPr>
              <w:t>economico</w:t>
            </w:r>
          </w:p>
        </w:tc>
      </w:tr>
      <w:tr w:rsidR="00FB48E4" w:rsidRPr="00875225" w14:paraId="6177ABA5" w14:textId="77777777" w:rsidTr="00137E64">
        <w:tc>
          <w:tcPr>
            <w:tcW w:w="2830" w:type="dxa"/>
          </w:tcPr>
          <w:p w14:paraId="42CC10BC" w14:textId="77777777" w:rsidR="00FB48E4" w:rsidRPr="00875225" w:rsidRDefault="00FB48E4" w:rsidP="00137E64">
            <w:pPr>
              <w:autoSpaceDE w:val="0"/>
              <w:autoSpaceDN w:val="0"/>
              <w:adjustRightInd w:val="0"/>
              <w:jc w:val="center"/>
              <w:rPr>
                <w:rFonts w:eastAsiaTheme="minorHAnsi" w:cs="Times New Roman"/>
                <w:b/>
                <w:bCs/>
                <w:color w:val="1F497D"/>
                <w:sz w:val="18"/>
                <w:szCs w:val="18"/>
                <w:lang w:eastAsia="en-US"/>
              </w:rPr>
            </w:pPr>
          </w:p>
          <w:p w14:paraId="29AAE56C" w14:textId="77777777" w:rsidR="00FB48E4" w:rsidRPr="00875225" w:rsidRDefault="00FB48E4" w:rsidP="00137E64">
            <w:pPr>
              <w:autoSpaceDE w:val="0"/>
              <w:autoSpaceDN w:val="0"/>
              <w:adjustRightInd w:val="0"/>
              <w:jc w:val="center"/>
              <w:rPr>
                <w:rFonts w:eastAsiaTheme="minorHAnsi" w:cs="Times New Roman"/>
                <w:b/>
                <w:bCs/>
                <w:color w:val="1F497D"/>
                <w:sz w:val="18"/>
                <w:szCs w:val="18"/>
                <w:lang w:eastAsia="en-US"/>
              </w:rPr>
            </w:pPr>
          </w:p>
        </w:tc>
        <w:tc>
          <w:tcPr>
            <w:tcW w:w="3402" w:type="dxa"/>
          </w:tcPr>
          <w:p w14:paraId="1C303402" w14:textId="77777777" w:rsidR="00FB48E4" w:rsidRPr="00875225" w:rsidRDefault="00FB48E4" w:rsidP="00137E64">
            <w:pPr>
              <w:autoSpaceDE w:val="0"/>
              <w:autoSpaceDN w:val="0"/>
              <w:adjustRightInd w:val="0"/>
              <w:jc w:val="center"/>
              <w:rPr>
                <w:rFonts w:eastAsiaTheme="minorHAnsi" w:cs="Times New Roman"/>
                <w:b/>
                <w:bCs/>
                <w:color w:val="1F497D"/>
                <w:sz w:val="18"/>
                <w:szCs w:val="18"/>
                <w:lang w:eastAsia="en-US"/>
              </w:rPr>
            </w:pPr>
          </w:p>
        </w:tc>
        <w:tc>
          <w:tcPr>
            <w:tcW w:w="3396" w:type="dxa"/>
          </w:tcPr>
          <w:p w14:paraId="0047E70E" w14:textId="77777777" w:rsidR="00FB48E4" w:rsidRPr="00875225" w:rsidRDefault="00FB48E4" w:rsidP="00137E64">
            <w:pPr>
              <w:autoSpaceDE w:val="0"/>
              <w:autoSpaceDN w:val="0"/>
              <w:adjustRightInd w:val="0"/>
              <w:jc w:val="center"/>
              <w:rPr>
                <w:rFonts w:eastAsiaTheme="minorHAnsi" w:cs="Times New Roman"/>
                <w:b/>
                <w:bCs/>
                <w:color w:val="1F497D"/>
                <w:sz w:val="18"/>
                <w:szCs w:val="18"/>
                <w:lang w:eastAsia="en-US"/>
              </w:rPr>
            </w:pPr>
          </w:p>
        </w:tc>
      </w:tr>
      <w:tr w:rsidR="00FB48E4" w:rsidRPr="00875225" w14:paraId="59973E1F" w14:textId="77777777" w:rsidTr="00137E64">
        <w:tc>
          <w:tcPr>
            <w:tcW w:w="2830" w:type="dxa"/>
          </w:tcPr>
          <w:p w14:paraId="4700D58C" w14:textId="77777777" w:rsidR="00FB48E4" w:rsidRDefault="00FB48E4" w:rsidP="00137E64">
            <w:pPr>
              <w:autoSpaceDE w:val="0"/>
              <w:autoSpaceDN w:val="0"/>
              <w:adjustRightInd w:val="0"/>
              <w:jc w:val="center"/>
              <w:rPr>
                <w:rFonts w:eastAsiaTheme="minorHAnsi" w:cs="Times New Roman"/>
                <w:b/>
                <w:bCs/>
                <w:color w:val="1F497D"/>
                <w:sz w:val="18"/>
                <w:szCs w:val="18"/>
                <w:lang w:eastAsia="en-US"/>
              </w:rPr>
            </w:pPr>
            <w:bookmarkStart w:id="9" w:name="_Hlk127957500"/>
          </w:p>
          <w:p w14:paraId="060D46B6" w14:textId="77777777" w:rsidR="00FB48E4" w:rsidRPr="00875225" w:rsidRDefault="00FB48E4" w:rsidP="00137E64">
            <w:pPr>
              <w:autoSpaceDE w:val="0"/>
              <w:autoSpaceDN w:val="0"/>
              <w:adjustRightInd w:val="0"/>
              <w:jc w:val="center"/>
              <w:rPr>
                <w:rFonts w:eastAsiaTheme="minorHAnsi" w:cs="Times New Roman"/>
                <w:b/>
                <w:bCs/>
                <w:color w:val="1F497D"/>
                <w:sz w:val="18"/>
                <w:szCs w:val="18"/>
                <w:lang w:eastAsia="en-US"/>
              </w:rPr>
            </w:pPr>
          </w:p>
        </w:tc>
        <w:tc>
          <w:tcPr>
            <w:tcW w:w="3402" w:type="dxa"/>
          </w:tcPr>
          <w:p w14:paraId="465E6858" w14:textId="77777777" w:rsidR="00FB48E4" w:rsidRPr="00875225" w:rsidRDefault="00FB48E4" w:rsidP="00137E64">
            <w:pPr>
              <w:autoSpaceDE w:val="0"/>
              <w:autoSpaceDN w:val="0"/>
              <w:adjustRightInd w:val="0"/>
              <w:jc w:val="center"/>
              <w:rPr>
                <w:rFonts w:eastAsiaTheme="minorHAnsi" w:cs="Times New Roman"/>
                <w:b/>
                <w:bCs/>
                <w:color w:val="1F497D"/>
                <w:sz w:val="18"/>
                <w:szCs w:val="18"/>
                <w:lang w:eastAsia="en-US"/>
              </w:rPr>
            </w:pPr>
          </w:p>
        </w:tc>
        <w:tc>
          <w:tcPr>
            <w:tcW w:w="3396" w:type="dxa"/>
          </w:tcPr>
          <w:p w14:paraId="2ED5C299" w14:textId="77777777" w:rsidR="00FB48E4" w:rsidRPr="00875225" w:rsidRDefault="00FB48E4" w:rsidP="00137E64">
            <w:pPr>
              <w:autoSpaceDE w:val="0"/>
              <w:autoSpaceDN w:val="0"/>
              <w:adjustRightInd w:val="0"/>
              <w:jc w:val="center"/>
              <w:rPr>
                <w:rFonts w:eastAsiaTheme="minorHAnsi" w:cs="Times New Roman"/>
                <w:b/>
                <w:bCs/>
                <w:color w:val="1F497D"/>
                <w:sz w:val="18"/>
                <w:szCs w:val="18"/>
                <w:lang w:eastAsia="en-US"/>
              </w:rPr>
            </w:pPr>
          </w:p>
        </w:tc>
      </w:tr>
      <w:bookmarkEnd w:id="9"/>
    </w:tbl>
    <w:p w14:paraId="1A372399" w14:textId="77777777" w:rsidR="00FB48E4" w:rsidRPr="00CD544B" w:rsidRDefault="00FB48E4" w:rsidP="00FB48E4">
      <w:pPr>
        <w:autoSpaceDE w:val="0"/>
        <w:autoSpaceDN w:val="0"/>
        <w:adjustRightInd w:val="0"/>
        <w:jc w:val="both"/>
        <w:rPr>
          <w:b/>
          <w:bCs/>
          <w:iCs/>
          <w:sz w:val="16"/>
          <w:szCs w:val="16"/>
        </w:rPr>
      </w:pPr>
    </w:p>
    <w:p w14:paraId="2C2419CA" w14:textId="3244CC94" w:rsidR="00FB48E4" w:rsidRDefault="00FB48E4" w:rsidP="00EB5AC8">
      <w:pPr>
        <w:pBdr>
          <w:bottom w:val="single" w:sz="12" w:space="1" w:color="auto"/>
        </w:pBdr>
        <w:autoSpaceDE w:val="0"/>
        <w:autoSpaceDN w:val="0"/>
        <w:adjustRightInd w:val="0"/>
        <w:jc w:val="both"/>
        <w:rPr>
          <w:b/>
          <w:bCs/>
          <w:iCs/>
          <w:sz w:val="18"/>
          <w:szCs w:val="18"/>
        </w:rPr>
      </w:pPr>
      <w:r w:rsidRPr="00875225">
        <w:rPr>
          <w:b/>
          <w:bCs/>
          <w:iCs/>
          <w:sz w:val="18"/>
          <w:szCs w:val="18"/>
        </w:rPr>
        <w:t xml:space="preserve">N.B. in caso di Consorzi di cui all’art. </w:t>
      </w:r>
      <w:r>
        <w:rPr>
          <w:b/>
          <w:bCs/>
          <w:iCs/>
          <w:sz w:val="18"/>
          <w:szCs w:val="18"/>
        </w:rPr>
        <w:t>6</w:t>
      </w:r>
      <w:r w:rsidRPr="00875225">
        <w:rPr>
          <w:b/>
          <w:bCs/>
          <w:iCs/>
          <w:sz w:val="18"/>
          <w:szCs w:val="18"/>
        </w:rPr>
        <w:t xml:space="preserve">5, comma 2, lett. b) e </w:t>
      </w:r>
      <w:r>
        <w:rPr>
          <w:b/>
          <w:bCs/>
          <w:iCs/>
          <w:sz w:val="18"/>
          <w:szCs w:val="18"/>
        </w:rPr>
        <w:t>d</w:t>
      </w:r>
      <w:r w:rsidRPr="00875225">
        <w:rPr>
          <w:b/>
          <w:bCs/>
          <w:iCs/>
          <w:sz w:val="18"/>
          <w:szCs w:val="18"/>
        </w:rPr>
        <w:t xml:space="preserve">) del D.lgs. </w:t>
      </w:r>
      <w:r>
        <w:rPr>
          <w:b/>
          <w:bCs/>
          <w:iCs/>
          <w:sz w:val="18"/>
          <w:szCs w:val="18"/>
        </w:rPr>
        <w:t>36</w:t>
      </w:r>
      <w:r w:rsidRPr="00875225">
        <w:rPr>
          <w:b/>
          <w:bCs/>
          <w:iCs/>
          <w:sz w:val="18"/>
          <w:szCs w:val="18"/>
        </w:rPr>
        <w:t>/20</w:t>
      </w:r>
      <w:r>
        <w:rPr>
          <w:b/>
          <w:bCs/>
          <w:iCs/>
          <w:sz w:val="18"/>
          <w:szCs w:val="18"/>
        </w:rPr>
        <w:t>23</w:t>
      </w:r>
      <w:r w:rsidRPr="00875225">
        <w:rPr>
          <w:b/>
          <w:bCs/>
          <w:iCs/>
          <w:sz w:val="18"/>
          <w:szCs w:val="18"/>
        </w:rPr>
        <w:t>, le consorziate che fanno parte del Consorzio e quelle per le quali il Consorzio concorre sono:</w:t>
      </w:r>
    </w:p>
    <w:p w14:paraId="5E94B924" w14:textId="77777777" w:rsidR="00482B9F" w:rsidRDefault="00482B9F" w:rsidP="00EB5AC8">
      <w:pPr>
        <w:pBdr>
          <w:bottom w:val="single" w:sz="12" w:space="1" w:color="auto"/>
        </w:pBdr>
        <w:autoSpaceDE w:val="0"/>
        <w:autoSpaceDN w:val="0"/>
        <w:adjustRightInd w:val="0"/>
        <w:jc w:val="both"/>
        <w:rPr>
          <w:b/>
          <w:bCs/>
          <w:iCs/>
          <w:sz w:val="18"/>
          <w:szCs w:val="18"/>
        </w:rPr>
      </w:pPr>
    </w:p>
    <w:p w14:paraId="7FFE27A1" w14:textId="55D97B1A" w:rsidR="00FB48E4" w:rsidRPr="00A77A4E" w:rsidRDefault="00FB48E4" w:rsidP="00FB48E4">
      <w:pPr>
        <w:autoSpaceDE w:val="0"/>
        <w:autoSpaceDN w:val="0"/>
        <w:adjustRightInd w:val="0"/>
        <w:spacing w:after="0" w:line="240" w:lineRule="auto"/>
        <w:rPr>
          <w:rFonts w:eastAsiaTheme="minorHAnsi" w:cs="Times New Roman"/>
          <w:b/>
          <w:color w:val="000000"/>
          <w:sz w:val="16"/>
          <w:szCs w:val="16"/>
          <w:lang w:eastAsia="en-US"/>
        </w:rPr>
      </w:pPr>
      <w:r w:rsidRPr="004275F2">
        <w:rPr>
          <w:rFonts w:eastAsiaTheme="minorHAnsi" w:cs="Times New Roman"/>
          <w:b/>
          <w:color w:val="000000"/>
          <w:sz w:val="16"/>
          <w:szCs w:val="16"/>
          <w:lang w:eastAsia="en-US"/>
        </w:rPr>
        <w:t xml:space="preserve">N.B. </w:t>
      </w:r>
      <w:r w:rsidR="00EB5AC8" w:rsidRPr="00A77A4E">
        <w:rPr>
          <w:rFonts w:eastAsiaTheme="minorHAnsi" w:cs="Times New Roman"/>
          <w:b/>
          <w:color w:val="000000"/>
          <w:sz w:val="16"/>
          <w:szCs w:val="16"/>
          <w:lang w:eastAsia="en-US"/>
        </w:rPr>
        <w:t>QUALORA NON VENGA INDICATO PER QUALI CONSORZIATE IL CONSORZIO CONCORRE, SI INTENDERÀ CHE LO STESSO PARTECIPA IN NOME E PER CONTO PROPRIO</w:t>
      </w:r>
    </w:p>
    <w:p w14:paraId="75F263A6" w14:textId="77777777" w:rsidR="00CD328E" w:rsidRDefault="00CD328E" w:rsidP="00FB48E4">
      <w:pPr>
        <w:autoSpaceDE w:val="0"/>
        <w:autoSpaceDN w:val="0"/>
        <w:adjustRightInd w:val="0"/>
        <w:spacing w:after="0" w:line="240" w:lineRule="auto"/>
        <w:rPr>
          <w:rFonts w:eastAsiaTheme="minorHAnsi" w:cs="Times New Roman"/>
          <w:b/>
          <w:color w:val="000000"/>
          <w:sz w:val="16"/>
          <w:szCs w:val="16"/>
          <w:lang w:eastAsia="en-US"/>
        </w:rPr>
      </w:pPr>
    </w:p>
    <w:p w14:paraId="6CB1B21F" w14:textId="77777777" w:rsidR="001A0492" w:rsidRDefault="001A0492" w:rsidP="00D026DA">
      <w:pPr>
        <w:autoSpaceDE w:val="0"/>
        <w:autoSpaceDN w:val="0"/>
        <w:adjustRightInd w:val="0"/>
        <w:jc w:val="both"/>
        <w:rPr>
          <w:rFonts w:ascii="Arial Narrow" w:hAnsi="Arial Narrow"/>
          <w:b/>
          <w:sz w:val="18"/>
          <w:szCs w:val="18"/>
        </w:rPr>
      </w:pPr>
    </w:p>
    <w:p w14:paraId="1D791CC4" w14:textId="72777ADF" w:rsidR="00D026DA" w:rsidRPr="00875225" w:rsidRDefault="00D026DA" w:rsidP="00D026DA">
      <w:pPr>
        <w:autoSpaceDE w:val="0"/>
        <w:autoSpaceDN w:val="0"/>
        <w:adjustRightInd w:val="0"/>
        <w:jc w:val="both"/>
        <w:rPr>
          <w:rFonts w:ascii="Arial Narrow" w:hAnsi="Arial Narrow"/>
          <w:b/>
          <w:sz w:val="18"/>
          <w:szCs w:val="18"/>
        </w:rPr>
      </w:pPr>
      <w:r w:rsidRPr="00875225">
        <w:rPr>
          <w:rFonts w:ascii="Arial Narrow" w:hAnsi="Arial Narrow" w:hint="eastAsia"/>
          <w:b/>
          <w:sz w:val="18"/>
          <w:szCs w:val="18"/>
        </w:rPr>
        <w:t>□</w:t>
      </w:r>
      <w:r w:rsidRPr="00875225">
        <w:rPr>
          <w:rFonts w:ascii="Arial Narrow" w:hAnsi="Arial Narrow"/>
          <w:b/>
          <w:sz w:val="18"/>
          <w:szCs w:val="18"/>
        </w:rPr>
        <w:t>che l’impresa attua</w:t>
      </w:r>
      <w:r w:rsidRPr="00987B8D">
        <w:rPr>
          <w:rFonts w:ascii="Arial Narrow" w:hAnsi="Arial Narrow"/>
          <w:b/>
          <w:sz w:val="18"/>
          <w:szCs w:val="18"/>
        </w:rPr>
        <w:t xml:space="preserve"> e qualora risultasse a</w:t>
      </w:r>
      <w:r>
        <w:rPr>
          <w:rFonts w:ascii="Arial Narrow" w:hAnsi="Arial Narrow"/>
          <w:b/>
          <w:sz w:val="18"/>
          <w:szCs w:val="18"/>
        </w:rPr>
        <w:t>ffidat</w:t>
      </w:r>
      <w:r w:rsidRPr="00987B8D">
        <w:rPr>
          <w:rFonts w:ascii="Arial Narrow" w:hAnsi="Arial Narrow"/>
          <w:b/>
          <w:sz w:val="18"/>
          <w:szCs w:val="18"/>
        </w:rPr>
        <w:t>ari</w:t>
      </w:r>
      <w:r>
        <w:rPr>
          <w:rFonts w:ascii="Arial Narrow" w:hAnsi="Arial Narrow"/>
          <w:b/>
          <w:sz w:val="18"/>
          <w:szCs w:val="18"/>
        </w:rPr>
        <w:t>a</w:t>
      </w:r>
      <w:r w:rsidRPr="00987B8D">
        <w:rPr>
          <w:rFonts w:ascii="Arial Narrow" w:hAnsi="Arial Narrow"/>
          <w:b/>
          <w:sz w:val="18"/>
          <w:szCs w:val="18"/>
        </w:rPr>
        <w:t xml:space="preserve"> </w:t>
      </w:r>
      <w:r w:rsidRPr="00875225">
        <w:rPr>
          <w:rFonts w:ascii="Arial Narrow" w:hAnsi="Arial Narrow"/>
          <w:b/>
          <w:sz w:val="18"/>
          <w:szCs w:val="18"/>
        </w:rPr>
        <w:t>attuerà a favore dei propri dipendenti e/o verso i soci</w:t>
      </w:r>
      <w:r w:rsidRPr="006D1EEB">
        <w:rPr>
          <w:rFonts w:ascii="Arial Narrow" w:hAnsi="Arial Narrow"/>
          <w:b/>
          <w:sz w:val="18"/>
          <w:szCs w:val="18"/>
        </w:rPr>
        <w:t xml:space="preserve"> lavoratori impiegati nell’esecuzione del servizio, un trattamento normativo ed economico non inferiore a quello previsto nel CCNL</w:t>
      </w:r>
      <w:r w:rsidRPr="00875225">
        <w:rPr>
          <w:rFonts w:ascii="Arial Narrow" w:hAnsi="Arial Narrow"/>
          <w:b/>
          <w:sz w:val="18"/>
          <w:szCs w:val="18"/>
        </w:rPr>
        <w:t xml:space="preserve"> d</w:t>
      </w:r>
      <w:r>
        <w:rPr>
          <w:rFonts w:ascii="Arial Narrow" w:hAnsi="Arial Narrow"/>
          <w:b/>
          <w:sz w:val="18"/>
          <w:szCs w:val="18"/>
        </w:rPr>
        <w:t xml:space="preserve">el </w:t>
      </w:r>
      <w:r w:rsidRPr="00875225">
        <w:rPr>
          <w:rFonts w:ascii="Arial Narrow" w:hAnsi="Arial Narrow"/>
          <w:b/>
          <w:sz w:val="18"/>
          <w:szCs w:val="18"/>
        </w:rPr>
        <w:t xml:space="preserve">settore </w:t>
      </w:r>
      <w:r w:rsidRPr="006D1EEB">
        <w:rPr>
          <w:rFonts w:ascii="Arial Narrow" w:hAnsi="Arial Narrow"/>
          <w:b/>
          <w:sz w:val="18"/>
          <w:szCs w:val="18"/>
        </w:rPr>
        <w:t>contrattuale interessato e negli accordi integrativi dello stesso</w:t>
      </w:r>
      <w:r w:rsidRPr="00875225">
        <w:rPr>
          <w:rFonts w:ascii="Arial Narrow" w:hAnsi="Arial Narrow"/>
          <w:b/>
          <w:sz w:val="18"/>
          <w:szCs w:val="18"/>
        </w:rPr>
        <w:t xml:space="preserve"> applicabili alla categoria </w:t>
      </w:r>
      <w:r>
        <w:rPr>
          <w:rFonts w:ascii="Arial Narrow" w:hAnsi="Arial Narrow"/>
          <w:b/>
          <w:sz w:val="18"/>
          <w:szCs w:val="18"/>
        </w:rPr>
        <w:t xml:space="preserve">e </w:t>
      </w:r>
      <w:r w:rsidRPr="00875225">
        <w:rPr>
          <w:rFonts w:ascii="Arial Narrow" w:hAnsi="Arial Narrow"/>
          <w:b/>
          <w:sz w:val="18"/>
          <w:szCs w:val="18"/>
        </w:rPr>
        <w:t>nella località in cui si svolge il servizio,</w:t>
      </w:r>
      <w:r w:rsidRPr="006D1EEB">
        <w:rPr>
          <w:rFonts w:ascii="Arial Narrow" w:hAnsi="Arial Narrow"/>
          <w:b/>
          <w:sz w:val="18"/>
          <w:szCs w:val="18"/>
        </w:rPr>
        <w:t xml:space="preserve"> assumendone gli obblighi assicurativi, antinfortunistici, assistenziali e previdenziali in vigore per l’intera durata del contratto;</w:t>
      </w:r>
      <w:r w:rsidRPr="00875225">
        <w:rPr>
          <w:rFonts w:ascii="Arial Narrow" w:hAnsi="Arial Narrow"/>
          <w:b/>
          <w:sz w:val="18"/>
          <w:szCs w:val="18"/>
        </w:rPr>
        <w:t xml:space="preserve"> </w:t>
      </w:r>
    </w:p>
    <w:p w14:paraId="0775898F" w14:textId="77777777" w:rsidR="00D026DA" w:rsidRDefault="00D026DA" w:rsidP="00D026DA">
      <w:pPr>
        <w:autoSpaceDE w:val="0"/>
        <w:autoSpaceDN w:val="0"/>
        <w:adjustRightInd w:val="0"/>
        <w:spacing w:after="0" w:line="240" w:lineRule="auto"/>
        <w:jc w:val="both"/>
        <w:rPr>
          <w:rFonts w:ascii="Arial Narrow" w:hAnsi="Arial Narrow"/>
          <w:b/>
          <w:sz w:val="18"/>
          <w:szCs w:val="18"/>
        </w:rPr>
      </w:pPr>
      <w:r w:rsidRPr="006E4E2D">
        <w:rPr>
          <w:rFonts w:ascii="Arial Narrow" w:hAnsi="Arial Narrow" w:hint="eastAsia"/>
          <w:b/>
          <w:sz w:val="18"/>
          <w:szCs w:val="18"/>
        </w:rPr>
        <w:t>□</w:t>
      </w:r>
      <w:r w:rsidRPr="0084744D">
        <w:rPr>
          <w:rFonts w:ascii="Arial Narrow" w:hAnsi="Arial Narrow"/>
          <w:b/>
          <w:sz w:val="18"/>
          <w:szCs w:val="18"/>
        </w:rPr>
        <w:t xml:space="preserve">che l’impresa </w:t>
      </w:r>
      <w:r>
        <w:rPr>
          <w:rFonts w:ascii="Arial Narrow" w:hAnsi="Arial Narrow"/>
          <w:b/>
          <w:sz w:val="18"/>
          <w:szCs w:val="18"/>
        </w:rPr>
        <w:t>adempie</w:t>
      </w:r>
      <w:r w:rsidRPr="00222B13">
        <w:rPr>
          <w:rFonts w:ascii="Arial Narrow" w:hAnsi="Arial Narrow"/>
          <w:b/>
          <w:sz w:val="18"/>
          <w:szCs w:val="18"/>
        </w:rPr>
        <w:t xml:space="preserve"> </w:t>
      </w:r>
      <w:r>
        <w:rPr>
          <w:rFonts w:ascii="Arial Narrow" w:hAnsi="Arial Narrow"/>
          <w:b/>
          <w:sz w:val="18"/>
          <w:szCs w:val="18"/>
        </w:rPr>
        <w:t>e adempirà</w:t>
      </w:r>
      <w:r w:rsidRPr="00222B13">
        <w:rPr>
          <w:rFonts w:ascii="Arial Narrow" w:hAnsi="Arial Narrow"/>
          <w:b/>
          <w:sz w:val="18"/>
          <w:szCs w:val="18"/>
        </w:rPr>
        <w:t xml:space="preserve"> correttamente</w:t>
      </w:r>
      <w:r w:rsidRPr="00D026DA">
        <w:rPr>
          <w:rFonts w:ascii="Arial Narrow" w:hAnsi="Arial Narrow"/>
          <w:b/>
          <w:sz w:val="18"/>
          <w:szCs w:val="18"/>
        </w:rPr>
        <w:t xml:space="preserve"> </w:t>
      </w:r>
      <w:r w:rsidRPr="0003608A">
        <w:rPr>
          <w:rFonts w:ascii="Arial Narrow" w:hAnsi="Arial Narrow"/>
          <w:b/>
          <w:sz w:val="18"/>
          <w:szCs w:val="18"/>
        </w:rPr>
        <w:t>per</w:t>
      </w:r>
      <w:r>
        <w:rPr>
          <w:rFonts w:ascii="Arial Narrow" w:hAnsi="Arial Narrow"/>
          <w:b/>
          <w:sz w:val="18"/>
          <w:szCs w:val="18"/>
        </w:rPr>
        <w:t xml:space="preserve"> l’intero</w:t>
      </w:r>
      <w:r w:rsidRPr="0003608A">
        <w:rPr>
          <w:rFonts w:ascii="Arial Narrow" w:hAnsi="Arial Narrow"/>
          <w:b/>
          <w:sz w:val="18"/>
          <w:szCs w:val="18"/>
        </w:rPr>
        <w:t xml:space="preserve"> periodo contrattuale</w:t>
      </w:r>
      <w:r w:rsidRPr="00222B13">
        <w:rPr>
          <w:rFonts w:ascii="Arial Narrow" w:hAnsi="Arial Narrow"/>
          <w:b/>
          <w:sz w:val="18"/>
          <w:szCs w:val="18"/>
        </w:rPr>
        <w:t>:</w:t>
      </w:r>
    </w:p>
    <w:p w14:paraId="432AE227" w14:textId="77777777" w:rsidR="00D026DA" w:rsidRPr="00222B13" w:rsidRDefault="00D026DA" w:rsidP="00D026DA">
      <w:pPr>
        <w:autoSpaceDE w:val="0"/>
        <w:autoSpaceDN w:val="0"/>
        <w:adjustRightInd w:val="0"/>
        <w:spacing w:after="0" w:line="240" w:lineRule="auto"/>
        <w:jc w:val="both"/>
        <w:rPr>
          <w:rFonts w:ascii="Arial Narrow" w:hAnsi="Arial Narrow"/>
          <w:b/>
          <w:sz w:val="18"/>
          <w:szCs w:val="18"/>
        </w:rPr>
      </w:pPr>
    </w:p>
    <w:p w14:paraId="5F32DCA4" w14:textId="0387D603" w:rsidR="00D026DA" w:rsidRPr="00222B13" w:rsidRDefault="00D026DA" w:rsidP="00D026DA">
      <w:pPr>
        <w:autoSpaceDE w:val="0"/>
        <w:autoSpaceDN w:val="0"/>
        <w:adjustRightInd w:val="0"/>
        <w:spacing w:after="0" w:line="240" w:lineRule="auto"/>
        <w:ind w:left="426"/>
        <w:jc w:val="both"/>
        <w:rPr>
          <w:rFonts w:ascii="Arial Narrow" w:hAnsi="Arial Narrow"/>
          <w:b/>
          <w:sz w:val="18"/>
          <w:szCs w:val="18"/>
        </w:rPr>
      </w:pPr>
      <w:r w:rsidRPr="00B3512D">
        <w:rPr>
          <w:rFonts w:ascii="Arial Narrow" w:hAnsi="Arial Narrow" w:hint="eastAsia"/>
          <w:b/>
          <w:sz w:val="18"/>
          <w:szCs w:val="18"/>
        </w:rPr>
        <w:t>□</w:t>
      </w:r>
      <w:r>
        <w:rPr>
          <w:rFonts w:ascii="Arial Narrow" w:hAnsi="Arial Narrow"/>
          <w:b/>
          <w:sz w:val="18"/>
          <w:szCs w:val="18"/>
        </w:rPr>
        <w:t xml:space="preserve"> </w:t>
      </w:r>
      <w:r w:rsidRPr="00222B13">
        <w:rPr>
          <w:rFonts w:ascii="Arial Narrow" w:hAnsi="Arial Narrow"/>
          <w:b/>
          <w:sz w:val="18"/>
          <w:szCs w:val="18"/>
        </w:rPr>
        <w:t xml:space="preserve">agli obblighi della sicurezza derivanti dal </w:t>
      </w:r>
      <w:r w:rsidR="00CB3767">
        <w:rPr>
          <w:rFonts w:ascii="Arial Narrow" w:hAnsi="Arial Narrow"/>
          <w:b/>
          <w:sz w:val="18"/>
          <w:szCs w:val="18"/>
        </w:rPr>
        <w:t>D</w:t>
      </w:r>
      <w:r w:rsidRPr="00222B13">
        <w:rPr>
          <w:rFonts w:ascii="Arial Narrow" w:hAnsi="Arial Narrow"/>
          <w:b/>
          <w:sz w:val="18"/>
          <w:szCs w:val="18"/>
        </w:rPr>
        <w:t>.lgs. 81/2008;</w:t>
      </w:r>
    </w:p>
    <w:p w14:paraId="3D475DB0" w14:textId="77777777" w:rsidR="00D026DA" w:rsidRPr="00222B13" w:rsidRDefault="00D026DA" w:rsidP="00D026DA">
      <w:pPr>
        <w:autoSpaceDE w:val="0"/>
        <w:autoSpaceDN w:val="0"/>
        <w:adjustRightInd w:val="0"/>
        <w:spacing w:after="0" w:line="240" w:lineRule="auto"/>
        <w:ind w:left="426"/>
        <w:jc w:val="both"/>
        <w:rPr>
          <w:rFonts w:ascii="Arial Narrow" w:hAnsi="Arial Narrow"/>
          <w:b/>
          <w:sz w:val="18"/>
          <w:szCs w:val="18"/>
        </w:rPr>
      </w:pPr>
      <w:r w:rsidRPr="00B3512D">
        <w:rPr>
          <w:rFonts w:ascii="Arial Narrow" w:hAnsi="Arial Narrow" w:hint="eastAsia"/>
          <w:b/>
          <w:sz w:val="18"/>
          <w:szCs w:val="18"/>
        </w:rPr>
        <w:t>□</w:t>
      </w:r>
      <w:r>
        <w:rPr>
          <w:rFonts w:ascii="Arial Narrow" w:hAnsi="Arial Narrow"/>
          <w:b/>
          <w:sz w:val="18"/>
          <w:szCs w:val="18"/>
        </w:rPr>
        <w:t xml:space="preserve"> </w:t>
      </w:r>
      <w:r w:rsidRPr="00222B13">
        <w:rPr>
          <w:rFonts w:ascii="Arial Narrow" w:hAnsi="Arial Narrow"/>
          <w:b/>
          <w:sz w:val="18"/>
          <w:szCs w:val="18"/>
        </w:rPr>
        <w:t>agli obblighi derivanti dalle norme che disciplinano il diritto al lavoro dei disabili ex legge n. 68/1999.</w:t>
      </w:r>
    </w:p>
    <w:p w14:paraId="75E2082B" w14:textId="77777777" w:rsidR="00D026DA" w:rsidRDefault="00D026DA" w:rsidP="00D026DA">
      <w:pPr>
        <w:autoSpaceDE w:val="0"/>
        <w:autoSpaceDN w:val="0"/>
        <w:adjustRightInd w:val="0"/>
        <w:spacing w:after="0" w:line="240" w:lineRule="auto"/>
        <w:ind w:left="426"/>
        <w:jc w:val="both"/>
        <w:rPr>
          <w:rFonts w:ascii="Arial Narrow" w:hAnsi="Arial Narrow"/>
          <w:b/>
          <w:sz w:val="18"/>
          <w:szCs w:val="18"/>
        </w:rPr>
      </w:pPr>
      <w:r w:rsidRPr="00B3512D">
        <w:rPr>
          <w:rFonts w:ascii="Arial Narrow" w:hAnsi="Arial Narrow" w:hint="eastAsia"/>
          <w:b/>
          <w:sz w:val="18"/>
          <w:szCs w:val="18"/>
        </w:rPr>
        <w:t>□</w:t>
      </w:r>
      <w:r>
        <w:rPr>
          <w:rFonts w:ascii="Arial Narrow" w:hAnsi="Arial Narrow"/>
          <w:b/>
          <w:sz w:val="18"/>
          <w:szCs w:val="18"/>
        </w:rPr>
        <w:t xml:space="preserve"> </w:t>
      </w:r>
      <w:r w:rsidRPr="00222B13">
        <w:rPr>
          <w:rFonts w:ascii="Arial Narrow" w:hAnsi="Arial Narrow"/>
          <w:b/>
          <w:sz w:val="18"/>
          <w:szCs w:val="18"/>
        </w:rPr>
        <w:t>agli obblighi di cui alla legge 383/2001 (piani individuali di emersione).</w:t>
      </w:r>
    </w:p>
    <w:p w14:paraId="78CFFBCF" w14:textId="77777777" w:rsidR="00CD3FDE" w:rsidRDefault="00CD3FDE" w:rsidP="00D026DA">
      <w:pPr>
        <w:autoSpaceDE w:val="0"/>
        <w:autoSpaceDN w:val="0"/>
        <w:adjustRightInd w:val="0"/>
        <w:spacing w:after="0" w:line="240" w:lineRule="auto"/>
        <w:ind w:left="426"/>
        <w:jc w:val="both"/>
        <w:rPr>
          <w:rFonts w:ascii="Arial Narrow" w:hAnsi="Arial Narrow"/>
          <w:b/>
          <w:sz w:val="18"/>
          <w:szCs w:val="18"/>
        </w:rPr>
      </w:pPr>
    </w:p>
    <w:p w14:paraId="57BAF659" w14:textId="480FDB9E" w:rsidR="001913D9" w:rsidRDefault="001913D9" w:rsidP="001913D9">
      <w:pPr>
        <w:autoSpaceDE w:val="0"/>
        <w:autoSpaceDN w:val="0"/>
        <w:adjustRightInd w:val="0"/>
        <w:spacing w:after="0" w:line="240" w:lineRule="auto"/>
        <w:jc w:val="both"/>
        <w:rPr>
          <w:rFonts w:ascii="Arial Narrow" w:hAnsi="Arial Narrow"/>
          <w:b/>
          <w:sz w:val="18"/>
          <w:szCs w:val="18"/>
        </w:rPr>
      </w:pPr>
      <w:r w:rsidRPr="00B3512D">
        <w:rPr>
          <w:rFonts w:ascii="Arial Narrow" w:hAnsi="Arial Narrow" w:hint="eastAsia"/>
          <w:b/>
          <w:sz w:val="18"/>
          <w:szCs w:val="18"/>
        </w:rPr>
        <w:t>□</w:t>
      </w:r>
      <w:r w:rsidRPr="00B940E7">
        <w:rPr>
          <w:rFonts w:ascii="Arial Narrow" w:hAnsi="Arial Narrow"/>
          <w:b/>
          <w:sz w:val="18"/>
          <w:szCs w:val="18"/>
        </w:rPr>
        <w:t xml:space="preserve"> di </w:t>
      </w:r>
      <w:r w:rsidRPr="00222B13">
        <w:rPr>
          <w:rFonts w:ascii="Arial Narrow" w:hAnsi="Arial Narrow"/>
          <w:b/>
          <w:sz w:val="18"/>
          <w:szCs w:val="18"/>
        </w:rPr>
        <w:t xml:space="preserve">essere consapevole che in caso di inottemperanza agli obblighi di buona condotta, diligenza, lealtà e imparzialità di cui al </w:t>
      </w:r>
      <w:r w:rsidR="00CB3767" w:rsidRPr="00222B13">
        <w:rPr>
          <w:rFonts w:ascii="Arial Narrow" w:hAnsi="Arial Narrow"/>
          <w:b/>
          <w:sz w:val="18"/>
          <w:szCs w:val="18"/>
        </w:rPr>
        <w:t>D.P.R. 62/2013</w:t>
      </w:r>
      <w:r w:rsidR="00CB3767">
        <w:rPr>
          <w:rFonts w:ascii="Arial Narrow" w:hAnsi="Arial Narrow"/>
          <w:b/>
          <w:sz w:val="18"/>
          <w:szCs w:val="18"/>
        </w:rPr>
        <w:t xml:space="preserve">, </w:t>
      </w:r>
      <w:r w:rsidRPr="00222B13">
        <w:rPr>
          <w:rFonts w:ascii="Arial Narrow" w:hAnsi="Arial Narrow"/>
          <w:b/>
          <w:sz w:val="18"/>
          <w:szCs w:val="18"/>
        </w:rPr>
        <w:t xml:space="preserve">a norma dell'articolo 54 del </w:t>
      </w:r>
      <w:proofErr w:type="spellStart"/>
      <w:r w:rsidR="00CB3767">
        <w:rPr>
          <w:rFonts w:ascii="Arial Narrow" w:hAnsi="Arial Narrow"/>
          <w:b/>
          <w:sz w:val="18"/>
          <w:szCs w:val="18"/>
        </w:rPr>
        <w:t>D</w:t>
      </w:r>
      <w:r w:rsidR="00CB3767" w:rsidRPr="00222B13">
        <w:rPr>
          <w:rFonts w:ascii="Arial Narrow" w:hAnsi="Arial Narrow"/>
          <w:b/>
          <w:sz w:val="18"/>
          <w:szCs w:val="18"/>
        </w:rPr>
        <w:t>.lgs</w:t>
      </w:r>
      <w:proofErr w:type="spellEnd"/>
      <w:r w:rsidR="00CB3767" w:rsidRPr="00222B13">
        <w:rPr>
          <w:rFonts w:ascii="Arial Narrow" w:hAnsi="Arial Narrow"/>
          <w:b/>
          <w:sz w:val="18"/>
          <w:szCs w:val="18"/>
        </w:rPr>
        <w:t xml:space="preserve"> 165</w:t>
      </w:r>
      <w:r w:rsidR="00CB3767">
        <w:rPr>
          <w:rFonts w:ascii="Arial Narrow" w:hAnsi="Arial Narrow"/>
          <w:b/>
          <w:sz w:val="18"/>
          <w:szCs w:val="18"/>
        </w:rPr>
        <w:t>/</w:t>
      </w:r>
      <w:r w:rsidRPr="00222B13">
        <w:rPr>
          <w:rFonts w:ascii="Arial Narrow" w:hAnsi="Arial Narrow"/>
          <w:b/>
          <w:sz w:val="18"/>
          <w:szCs w:val="18"/>
        </w:rPr>
        <w:t xml:space="preserve">2001, il </w:t>
      </w:r>
      <w:r w:rsidRPr="00B940E7">
        <w:rPr>
          <w:rFonts w:ascii="Arial Narrow" w:hAnsi="Arial Narrow"/>
          <w:b/>
          <w:sz w:val="18"/>
          <w:szCs w:val="18"/>
        </w:rPr>
        <w:t>Comune di San Teodoro</w:t>
      </w:r>
      <w:r w:rsidR="0009667D">
        <w:rPr>
          <w:rFonts w:ascii="Arial Narrow" w:hAnsi="Arial Narrow"/>
          <w:b/>
          <w:sz w:val="18"/>
          <w:szCs w:val="18"/>
        </w:rPr>
        <w:t>,</w:t>
      </w:r>
      <w:r w:rsidRPr="00B940E7">
        <w:rPr>
          <w:rFonts w:ascii="Arial Narrow" w:hAnsi="Arial Narrow"/>
          <w:b/>
          <w:sz w:val="18"/>
          <w:szCs w:val="18"/>
        </w:rPr>
        <w:t xml:space="preserve"> </w:t>
      </w:r>
      <w:r w:rsidRPr="00222B13">
        <w:rPr>
          <w:rFonts w:ascii="Arial Narrow" w:hAnsi="Arial Narrow"/>
          <w:b/>
          <w:sz w:val="18"/>
          <w:szCs w:val="18"/>
        </w:rPr>
        <w:t xml:space="preserve">ai sensi dell’art. 2 comma 3 del medesimo </w:t>
      </w:r>
      <w:r w:rsidR="00CB3767" w:rsidRPr="00222B13">
        <w:rPr>
          <w:rFonts w:ascii="Arial Narrow" w:hAnsi="Arial Narrow"/>
          <w:b/>
          <w:sz w:val="18"/>
          <w:szCs w:val="18"/>
        </w:rPr>
        <w:t xml:space="preserve">D.P.R. </w:t>
      </w:r>
      <w:r w:rsidRPr="00222B13">
        <w:rPr>
          <w:rFonts w:ascii="Arial Narrow" w:hAnsi="Arial Narrow"/>
          <w:b/>
          <w:sz w:val="18"/>
          <w:szCs w:val="18"/>
        </w:rPr>
        <w:t>62/ 2013</w:t>
      </w:r>
      <w:r w:rsidR="0009667D">
        <w:rPr>
          <w:rFonts w:ascii="Arial Narrow" w:hAnsi="Arial Narrow"/>
          <w:b/>
          <w:sz w:val="18"/>
          <w:szCs w:val="18"/>
        </w:rPr>
        <w:t>,</w:t>
      </w:r>
      <w:r w:rsidRPr="00222B13">
        <w:rPr>
          <w:rFonts w:ascii="Arial Narrow" w:hAnsi="Arial Narrow"/>
          <w:b/>
          <w:sz w:val="18"/>
          <w:szCs w:val="18"/>
        </w:rPr>
        <w:t xml:space="preserve"> potrà risolvere di diritto il rapporto</w:t>
      </w:r>
      <w:r w:rsidR="00CB3767">
        <w:rPr>
          <w:rFonts w:ascii="Arial Narrow" w:hAnsi="Arial Narrow"/>
          <w:b/>
          <w:sz w:val="18"/>
          <w:szCs w:val="18"/>
        </w:rPr>
        <w:t xml:space="preserve"> </w:t>
      </w:r>
      <w:r w:rsidR="003F1FFF">
        <w:rPr>
          <w:rFonts w:ascii="Arial Narrow" w:hAnsi="Arial Narrow"/>
          <w:b/>
          <w:sz w:val="18"/>
          <w:szCs w:val="18"/>
        </w:rPr>
        <w:t>contrattuale</w:t>
      </w:r>
      <w:r w:rsidRPr="00222B13">
        <w:rPr>
          <w:rFonts w:ascii="Arial Narrow" w:hAnsi="Arial Narrow"/>
          <w:b/>
          <w:sz w:val="18"/>
          <w:szCs w:val="18"/>
        </w:rPr>
        <w:t xml:space="preserve"> comunicando di volersi avvalere della clausola risolutiva espressa; </w:t>
      </w:r>
    </w:p>
    <w:p w14:paraId="3A899451" w14:textId="77777777" w:rsidR="001913D9" w:rsidRDefault="001913D9" w:rsidP="001913D9">
      <w:pPr>
        <w:autoSpaceDE w:val="0"/>
        <w:autoSpaceDN w:val="0"/>
        <w:adjustRightInd w:val="0"/>
        <w:spacing w:after="0" w:line="240" w:lineRule="auto"/>
        <w:jc w:val="both"/>
        <w:rPr>
          <w:rFonts w:ascii="Arial Narrow" w:hAnsi="Arial Narrow"/>
          <w:b/>
          <w:sz w:val="18"/>
          <w:szCs w:val="18"/>
        </w:rPr>
      </w:pPr>
    </w:p>
    <w:p w14:paraId="646A602F" w14:textId="77777777" w:rsidR="001A0492" w:rsidRDefault="001A0492" w:rsidP="001913D9">
      <w:pPr>
        <w:autoSpaceDE w:val="0"/>
        <w:autoSpaceDN w:val="0"/>
        <w:adjustRightInd w:val="0"/>
        <w:spacing w:after="0" w:line="240" w:lineRule="auto"/>
        <w:jc w:val="both"/>
        <w:rPr>
          <w:rFonts w:ascii="Arial Narrow" w:hAnsi="Arial Narrow"/>
          <w:b/>
          <w:sz w:val="18"/>
          <w:szCs w:val="18"/>
        </w:rPr>
      </w:pPr>
    </w:p>
    <w:p w14:paraId="678A00F3" w14:textId="77777777" w:rsidR="001A0492" w:rsidRDefault="001A0492" w:rsidP="001913D9">
      <w:pPr>
        <w:autoSpaceDE w:val="0"/>
        <w:autoSpaceDN w:val="0"/>
        <w:adjustRightInd w:val="0"/>
        <w:spacing w:after="0" w:line="240" w:lineRule="auto"/>
        <w:jc w:val="both"/>
        <w:rPr>
          <w:rFonts w:ascii="Arial Narrow" w:hAnsi="Arial Narrow"/>
          <w:b/>
          <w:sz w:val="18"/>
          <w:szCs w:val="18"/>
        </w:rPr>
      </w:pPr>
    </w:p>
    <w:p w14:paraId="18292704" w14:textId="77777777" w:rsidR="00CD3FDE" w:rsidRDefault="00CD3FDE" w:rsidP="001913D9">
      <w:pPr>
        <w:autoSpaceDE w:val="0"/>
        <w:autoSpaceDN w:val="0"/>
        <w:adjustRightInd w:val="0"/>
        <w:spacing w:after="0" w:line="240" w:lineRule="auto"/>
        <w:jc w:val="both"/>
        <w:rPr>
          <w:rFonts w:ascii="Arial Narrow" w:hAnsi="Arial Narrow"/>
          <w:b/>
          <w:sz w:val="18"/>
          <w:szCs w:val="18"/>
        </w:rPr>
      </w:pPr>
    </w:p>
    <w:p w14:paraId="4B0BB50D" w14:textId="77777777" w:rsidR="001913D9" w:rsidRDefault="001913D9" w:rsidP="001913D9">
      <w:pPr>
        <w:autoSpaceDE w:val="0"/>
        <w:autoSpaceDN w:val="0"/>
        <w:adjustRightInd w:val="0"/>
        <w:spacing w:after="0" w:line="240" w:lineRule="auto"/>
        <w:jc w:val="both"/>
        <w:rPr>
          <w:rFonts w:ascii="Arial Narrow" w:hAnsi="Arial Narrow"/>
          <w:b/>
          <w:sz w:val="18"/>
          <w:szCs w:val="18"/>
        </w:rPr>
      </w:pPr>
      <w:r w:rsidRPr="00B3512D">
        <w:rPr>
          <w:rFonts w:ascii="Arial Narrow" w:hAnsi="Arial Narrow" w:hint="eastAsia"/>
          <w:b/>
          <w:sz w:val="18"/>
          <w:szCs w:val="18"/>
        </w:rPr>
        <w:t>□</w:t>
      </w:r>
      <w:r w:rsidRPr="00222B13">
        <w:rPr>
          <w:rFonts w:ascii="Arial Narrow" w:hAnsi="Arial Narrow"/>
          <w:b/>
          <w:sz w:val="18"/>
          <w:szCs w:val="18"/>
        </w:rPr>
        <w:t xml:space="preserve">di essere consapevole che in caso di inottemperanza agli obblighi contrattuali, assicurativi, antinfortunistici, assistenziali, previdenziali ed economici nei confronti dei dipendenti/collaboratori impiegati nell’esecuzione del servizio, </w:t>
      </w:r>
      <w:r>
        <w:rPr>
          <w:rFonts w:ascii="Arial Narrow" w:hAnsi="Arial Narrow"/>
          <w:b/>
          <w:sz w:val="18"/>
          <w:szCs w:val="18"/>
        </w:rPr>
        <w:t xml:space="preserve">il </w:t>
      </w:r>
      <w:r w:rsidRPr="00B940E7">
        <w:rPr>
          <w:rFonts w:ascii="Arial Narrow" w:hAnsi="Arial Narrow"/>
          <w:b/>
          <w:sz w:val="18"/>
          <w:szCs w:val="18"/>
        </w:rPr>
        <w:t xml:space="preserve">Comune di San Teodoro </w:t>
      </w:r>
      <w:r w:rsidRPr="00222B13">
        <w:rPr>
          <w:rFonts w:ascii="Arial Narrow" w:hAnsi="Arial Narrow"/>
          <w:b/>
          <w:sz w:val="18"/>
          <w:szCs w:val="18"/>
        </w:rPr>
        <w:t>potrà esporre denuncia al competente ispettorato del lavoro nonché operare relativa trattenuta dal corrispettivo dovuto fino all’esatto adempimento dell’obbligo, oltre che (nei casi di particolare gravità) risolvere di diritto il contratto avvalendosi della clausola risolutiva espressa;</w:t>
      </w:r>
    </w:p>
    <w:p w14:paraId="7558F161" w14:textId="77777777" w:rsidR="00DB3B9B" w:rsidRDefault="00DB3B9B" w:rsidP="003F1FFF">
      <w:pPr>
        <w:autoSpaceDE w:val="0"/>
        <w:autoSpaceDN w:val="0"/>
        <w:adjustRightInd w:val="0"/>
        <w:spacing w:after="0" w:line="240" w:lineRule="auto"/>
        <w:jc w:val="both"/>
        <w:rPr>
          <w:rFonts w:ascii="Arial Narrow" w:hAnsi="Arial Narrow"/>
          <w:b/>
          <w:sz w:val="18"/>
          <w:szCs w:val="18"/>
        </w:rPr>
      </w:pPr>
    </w:p>
    <w:p w14:paraId="05C66032" w14:textId="46C9102B" w:rsidR="003F1FFF" w:rsidRPr="003F1FFF" w:rsidRDefault="003F1FFF" w:rsidP="003F1FFF">
      <w:pPr>
        <w:spacing w:after="0" w:line="240" w:lineRule="auto"/>
        <w:jc w:val="both"/>
        <w:rPr>
          <w:rFonts w:ascii="Arial Narrow" w:hAnsi="Arial Narrow"/>
          <w:b/>
          <w:sz w:val="18"/>
          <w:szCs w:val="18"/>
        </w:rPr>
      </w:pPr>
      <w:r w:rsidRPr="00B3512D">
        <w:rPr>
          <w:rFonts w:ascii="Arial Narrow" w:hAnsi="Arial Narrow" w:hint="eastAsia"/>
          <w:b/>
          <w:sz w:val="18"/>
          <w:szCs w:val="18"/>
        </w:rPr>
        <w:t>□</w:t>
      </w:r>
      <w:r w:rsidRPr="00222B13">
        <w:rPr>
          <w:rFonts w:ascii="Arial Narrow" w:hAnsi="Arial Narrow"/>
          <w:b/>
          <w:sz w:val="18"/>
          <w:szCs w:val="18"/>
        </w:rPr>
        <w:t xml:space="preserve">di essere consapevole che in caso di </w:t>
      </w:r>
      <w:r w:rsidRPr="003F1FFF">
        <w:rPr>
          <w:rFonts w:ascii="Arial Narrow" w:hAnsi="Arial Narrow"/>
          <w:b/>
          <w:sz w:val="18"/>
          <w:szCs w:val="18"/>
        </w:rPr>
        <w:t>affidamento</w:t>
      </w:r>
      <w:r w:rsidR="00CD3FDE">
        <w:rPr>
          <w:rFonts w:ascii="Arial Narrow" w:hAnsi="Arial Narrow"/>
          <w:b/>
          <w:sz w:val="18"/>
          <w:szCs w:val="18"/>
        </w:rPr>
        <w:t>,</w:t>
      </w:r>
      <w:r w:rsidRPr="00307DC6">
        <w:rPr>
          <w:rFonts w:ascii="Arial Narrow" w:hAnsi="Arial Narrow"/>
          <w:b/>
          <w:sz w:val="18"/>
          <w:szCs w:val="18"/>
        </w:rPr>
        <w:t xml:space="preserve"> </w:t>
      </w:r>
      <w:r w:rsidRPr="00B3512D">
        <w:rPr>
          <w:rFonts w:ascii="Arial Narrow" w:hAnsi="Arial Narrow"/>
          <w:b/>
          <w:sz w:val="18"/>
          <w:szCs w:val="18"/>
        </w:rPr>
        <w:t>l’impresa</w:t>
      </w:r>
      <w:r w:rsidRPr="00307DC6">
        <w:rPr>
          <w:rFonts w:ascii="Arial Narrow" w:hAnsi="Arial Narrow"/>
          <w:b/>
          <w:sz w:val="18"/>
          <w:szCs w:val="18"/>
        </w:rPr>
        <w:t xml:space="preserve"> </w:t>
      </w:r>
      <w:r w:rsidRPr="003F1FFF">
        <w:rPr>
          <w:rFonts w:ascii="Arial Narrow" w:hAnsi="Arial Narrow"/>
          <w:b/>
          <w:sz w:val="18"/>
          <w:szCs w:val="18"/>
        </w:rPr>
        <w:t xml:space="preserve">con mezzi e personale </w:t>
      </w:r>
      <w:r w:rsidRPr="00307DC6">
        <w:rPr>
          <w:rFonts w:ascii="Arial Narrow" w:hAnsi="Arial Narrow"/>
          <w:b/>
          <w:sz w:val="18"/>
          <w:szCs w:val="18"/>
        </w:rPr>
        <w:t>proprio</w:t>
      </w:r>
      <w:r w:rsidR="00CD3FDE">
        <w:rPr>
          <w:rFonts w:ascii="Arial Narrow" w:hAnsi="Arial Narrow"/>
          <w:b/>
          <w:sz w:val="18"/>
          <w:szCs w:val="18"/>
        </w:rPr>
        <w:t>,</w:t>
      </w:r>
      <w:r w:rsidRPr="003F1FFF">
        <w:rPr>
          <w:rFonts w:ascii="Arial Narrow" w:hAnsi="Arial Narrow"/>
          <w:b/>
          <w:sz w:val="18"/>
          <w:szCs w:val="18"/>
        </w:rPr>
        <w:t xml:space="preserve"> </w:t>
      </w:r>
      <w:r w:rsidRPr="00307DC6">
        <w:rPr>
          <w:rFonts w:ascii="Arial Narrow" w:hAnsi="Arial Narrow"/>
          <w:b/>
          <w:sz w:val="18"/>
          <w:szCs w:val="18"/>
        </w:rPr>
        <w:t xml:space="preserve">dovrà garantire </w:t>
      </w:r>
      <w:r w:rsidRPr="003F1FFF">
        <w:rPr>
          <w:rFonts w:ascii="Arial Narrow" w:hAnsi="Arial Narrow"/>
          <w:b/>
          <w:sz w:val="18"/>
          <w:szCs w:val="18"/>
        </w:rPr>
        <w:t xml:space="preserve">l’organizzazione ed erogazione delle attività progettuali socioculturali, </w:t>
      </w:r>
      <w:bookmarkStart w:id="10" w:name="_Hlk90978948"/>
      <w:r w:rsidRPr="003F1FFF">
        <w:rPr>
          <w:rFonts w:ascii="Arial Narrow" w:hAnsi="Arial Narrow"/>
          <w:b/>
          <w:sz w:val="18"/>
          <w:szCs w:val="18"/>
        </w:rPr>
        <w:t>motorie</w:t>
      </w:r>
      <w:bookmarkEnd w:id="10"/>
      <w:r w:rsidRPr="003F1FFF">
        <w:rPr>
          <w:rFonts w:ascii="Arial Narrow" w:hAnsi="Arial Narrow"/>
          <w:b/>
          <w:sz w:val="18"/>
          <w:szCs w:val="18"/>
        </w:rPr>
        <w:t xml:space="preserve"> e psicomotorie destinate agli alunni dei tre ordini di scuola dell’Istituto Comprensivo San Teodoro (Infanzia, Primaria e Secondaria di I grado) </w:t>
      </w:r>
      <w:r w:rsidR="00A77A4E">
        <w:rPr>
          <w:rFonts w:ascii="Arial Narrow" w:hAnsi="Arial Narrow"/>
          <w:b/>
          <w:sz w:val="18"/>
          <w:szCs w:val="18"/>
        </w:rPr>
        <w:t xml:space="preserve">come </w:t>
      </w:r>
      <w:r w:rsidRPr="003F1FFF">
        <w:rPr>
          <w:rFonts w:ascii="Arial Narrow" w:hAnsi="Arial Narrow"/>
          <w:b/>
          <w:sz w:val="18"/>
          <w:szCs w:val="18"/>
        </w:rPr>
        <w:t>di seguito specificamente indicat</w:t>
      </w:r>
      <w:r w:rsidR="00A77A4E">
        <w:rPr>
          <w:rFonts w:ascii="Arial Narrow" w:hAnsi="Arial Narrow"/>
          <w:b/>
          <w:sz w:val="18"/>
          <w:szCs w:val="18"/>
        </w:rPr>
        <w:t>o</w:t>
      </w:r>
      <w:r w:rsidRPr="003F1FFF">
        <w:rPr>
          <w:rFonts w:ascii="Arial Narrow" w:hAnsi="Arial Narrow"/>
          <w:b/>
          <w:sz w:val="18"/>
          <w:szCs w:val="18"/>
        </w:rPr>
        <w:t>:</w:t>
      </w:r>
    </w:p>
    <w:p w14:paraId="26651204" w14:textId="124348CA" w:rsidR="003F1FFF" w:rsidRPr="003F1FFF" w:rsidRDefault="003F1FFF" w:rsidP="003F1FFF">
      <w:pPr>
        <w:widowControl w:val="0"/>
        <w:numPr>
          <w:ilvl w:val="0"/>
          <w:numId w:val="5"/>
        </w:numPr>
        <w:suppressAutoHyphens/>
        <w:autoSpaceDE w:val="0"/>
        <w:autoSpaceDN w:val="0"/>
        <w:adjustRightInd w:val="0"/>
        <w:spacing w:after="0" w:line="100" w:lineRule="atLeast"/>
        <w:jc w:val="both"/>
        <w:rPr>
          <w:rFonts w:ascii="Arial Narrow" w:hAnsi="Arial Narrow"/>
          <w:b/>
          <w:sz w:val="18"/>
          <w:szCs w:val="18"/>
        </w:rPr>
      </w:pPr>
      <w:r w:rsidRPr="003F1FFF">
        <w:rPr>
          <w:rFonts w:ascii="Arial Narrow" w:hAnsi="Arial Narrow"/>
          <w:b/>
          <w:sz w:val="18"/>
          <w:szCs w:val="18"/>
        </w:rPr>
        <w:t>progetto/attività motorie libere e guidate e psicomotricità a favore degli alunni di tutte le 4 sezioni della scuola dell'infanzia</w:t>
      </w:r>
      <w:bookmarkStart w:id="11" w:name="_Hlk156465371"/>
      <w:bookmarkStart w:id="12" w:name="_Hlk153450816"/>
      <w:r w:rsidRPr="003F1FFF">
        <w:rPr>
          <w:rFonts w:ascii="Arial Narrow" w:hAnsi="Arial Narrow"/>
          <w:b/>
          <w:sz w:val="18"/>
          <w:szCs w:val="18"/>
        </w:rPr>
        <w:t xml:space="preserve"> per complessive presunte n.80 ore di attività</w:t>
      </w:r>
      <w:bookmarkEnd w:id="11"/>
      <w:bookmarkEnd w:id="12"/>
      <w:r w:rsidRPr="003F1FFF">
        <w:rPr>
          <w:rFonts w:ascii="Arial Narrow" w:hAnsi="Arial Narrow"/>
          <w:b/>
          <w:sz w:val="18"/>
          <w:szCs w:val="18"/>
        </w:rPr>
        <w:t>;</w:t>
      </w:r>
    </w:p>
    <w:p w14:paraId="0E70F19B" w14:textId="751821E7" w:rsidR="003F1FFF" w:rsidRPr="003F1FFF" w:rsidRDefault="003F1FFF" w:rsidP="003F1FFF">
      <w:pPr>
        <w:widowControl w:val="0"/>
        <w:numPr>
          <w:ilvl w:val="0"/>
          <w:numId w:val="5"/>
        </w:numPr>
        <w:suppressAutoHyphens/>
        <w:autoSpaceDE w:val="0"/>
        <w:autoSpaceDN w:val="0"/>
        <w:adjustRightInd w:val="0"/>
        <w:spacing w:after="0" w:line="100" w:lineRule="atLeast"/>
        <w:jc w:val="both"/>
        <w:rPr>
          <w:rFonts w:ascii="Arial Narrow" w:hAnsi="Arial Narrow"/>
          <w:b/>
          <w:sz w:val="18"/>
          <w:szCs w:val="18"/>
        </w:rPr>
      </w:pPr>
      <w:r w:rsidRPr="003F1FFF">
        <w:rPr>
          <w:rFonts w:ascii="Arial Narrow" w:hAnsi="Arial Narrow"/>
          <w:b/>
          <w:sz w:val="18"/>
          <w:szCs w:val="18"/>
        </w:rPr>
        <w:t xml:space="preserve">progetto/attività motorie libere e guidate per le 2 classi prima, n.1 classe seconda e n.2 classi terza della scuola primaria per complessive presunte n.160 ore di attività; </w:t>
      </w:r>
    </w:p>
    <w:p w14:paraId="1DF18C18" w14:textId="3A4C1BB0" w:rsidR="003F1FFF" w:rsidRPr="003F1FFF" w:rsidRDefault="003F1FFF" w:rsidP="003F1FFF">
      <w:pPr>
        <w:widowControl w:val="0"/>
        <w:numPr>
          <w:ilvl w:val="0"/>
          <w:numId w:val="5"/>
        </w:numPr>
        <w:suppressAutoHyphens/>
        <w:autoSpaceDE w:val="0"/>
        <w:autoSpaceDN w:val="0"/>
        <w:adjustRightInd w:val="0"/>
        <w:spacing w:after="0" w:line="100" w:lineRule="atLeast"/>
        <w:jc w:val="both"/>
        <w:rPr>
          <w:rFonts w:ascii="Arial Narrow" w:hAnsi="Arial Narrow"/>
          <w:b/>
          <w:sz w:val="18"/>
          <w:szCs w:val="18"/>
        </w:rPr>
      </w:pPr>
      <w:r w:rsidRPr="003F1FFF">
        <w:rPr>
          <w:rFonts w:ascii="Arial Narrow" w:hAnsi="Arial Narrow"/>
          <w:b/>
          <w:sz w:val="18"/>
          <w:szCs w:val="18"/>
        </w:rPr>
        <w:t xml:space="preserve">laboratorio di animazione alla lettura per le classi 1 A e 1 B </w:t>
      </w:r>
      <w:bookmarkStart w:id="13" w:name="_Hlk156466026"/>
      <w:r w:rsidRPr="003F1FFF">
        <w:rPr>
          <w:rFonts w:ascii="Arial Narrow" w:hAnsi="Arial Narrow"/>
          <w:b/>
          <w:sz w:val="18"/>
          <w:szCs w:val="18"/>
        </w:rPr>
        <w:t xml:space="preserve">della scuola primaria </w:t>
      </w:r>
      <w:bookmarkEnd w:id="13"/>
      <w:r w:rsidRPr="003F1FFF">
        <w:rPr>
          <w:rFonts w:ascii="Arial Narrow" w:hAnsi="Arial Narrow"/>
          <w:b/>
          <w:sz w:val="18"/>
          <w:szCs w:val="18"/>
        </w:rPr>
        <w:t xml:space="preserve">per complessive </w:t>
      </w:r>
      <w:bookmarkStart w:id="14" w:name="_Hlk156466789"/>
      <w:r w:rsidRPr="003F1FFF">
        <w:rPr>
          <w:rFonts w:ascii="Arial Narrow" w:hAnsi="Arial Narrow"/>
          <w:b/>
          <w:sz w:val="18"/>
          <w:szCs w:val="18"/>
        </w:rPr>
        <w:t xml:space="preserve">presunte n.40 </w:t>
      </w:r>
      <w:bookmarkStart w:id="15" w:name="_Hlk156465505"/>
      <w:r w:rsidRPr="003F1FFF">
        <w:rPr>
          <w:rFonts w:ascii="Arial Narrow" w:hAnsi="Arial Narrow"/>
          <w:b/>
          <w:sz w:val="18"/>
          <w:szCs w:val="18"/>
        </w:rPr>
        <w:t>ore di attività;</w:t>
      </w:r>
    </w:p>
    <w:bookmarkEnd w:id="14"/>
    <w:p w14:paraId="569844D1" w14:textId="14CF1285" w:rsidR="003F1FFF" w:rsidRPr="003F1FFF" w:rsidRDefault="003F1FFF" w:rsidP="003F1FFF">
      <w:pPr>
        <w:widowControl w:val="0"/>
        <w:numPr>
          <w:ilvl w:val="0"/>
          <w:numId w:val="5"/>
        </w:numPr>
        <w:suppressAutoHyphens/>
        <w:autoSpaceDE w:val="0"/>
        <w:autoSpaceDN w:val="0"/>
        <w:adjustRightInd w:val="0"/>
        <w:spacing w:after="0" w:line="100" w:lineRule="atLeast"/>
        <w:jc w:val="both"/>
        <w:rPr>
          <w:rFonts w:ascii="Arial Narrow" w:hAnsi="Arial Narrow"/>
          <w:b/>
          <w:sz w:val="18"/>
          <w:szCs w:val="18"/>
        </w:rPr>
      </w:pPr>
      <w:r w:rsidRPr="003F1FFF">
        <w:rPr>
          <w:rFonts w:ascii="Arial Narrow" w:hAnsi="Arial Narrow"/>
          <w:b/>
          <w:sz w:val="18"/>
          <w:szCs w:val="18"/>
        </w:rPr>
        <w:t xml:space="preserve">progetto/laboratorio teatro </w:t>
      </w:r>
      <w:bookmarkStart w:id="16" w:name="_Hlk122344644"/>
      <w:r w:rsidRPr="003F1FFF">
        <w:rPr>
          <w:rFonts w:ascii="Arial Narrow" w:hAnsi="Arial Narrow"/>
          <w:b/>
          <w:sz w:val="18"/>
          <w:szCs w:val="18"/>
        </w:rPr>
        <w:t>per le classi terze, quarte e quinte della scuola primaria</w:t>
      </w:r>
      <w:bookmarkEnd w:id="16"/>
      <w:r w:rsidRPr="003F1FFF">
        <w:rPr>
          <w:rFonts w:ascii="Arial Narrow" w:hAnsi="Arial Narrow"/>
          <w:b/>
          <w:sz w:val="18"/>
          <w:szCs w:val="18"/>
        </w:rPr>
        <w:t xml:space="preserve"> per complessive presunte n.270</w:t>
      </w:r>
      <w:bookmarkStart w:id="17" w:name="_Hlk156465622"/>
      <w:r w:rsidRPr="003F1FFF">
        <w:rPr>
          <w:rFonts w:ascii="Arial Narrow" w:hAnsi="Arial Narrow"/>
          <w:b/>
          <w:sz w:val="18"/>
          <w:szCs w:val="18"/>
        </w:rPr>
        <w:t xml:space="preserve"> ore di attività;</w:t>
      </w:r>
    </w:p>
    <w:bookmarkEnd w:id="15"/>
    <w:bookmarkEnd w:id="17"/>
    <w:p w14:paraId="2A94E66F" w14:textId="6DAEF2D0" w:rsidR="003F1FFF" w:rsidRPr="003F1FFF" w:rsidRDefault="003F1FFF" w:rsidP="003F1FFF">
      <w:pPr>
        <w:widowControl w:val="0"/>
        <w:numPr>
          <w:ilvl w:val="0"/>
          <w:numId w:val="5"/>
        </w:numPr>
        <w:suppressAutoHyphens/>
        <w:autoSpaceDE w:val="0"/>
        <w:autoSpaceDN w:val="0"/>
        <w:adjustRightInd w:val="0"/>
        <w:spacing w:after="0" w:line="100" w:lineRule="atLeast"/>
        <w:jc w:val="both"/>
        <w:rPr>
          <w:rFonts w:ascii="Arial Narrow" w:hAnsi="Arial Narrow"/>
          <w:b/>
          <w:sz w:val="18"/>
          <w:szCs w:val="18"/>
        </w:rPr>
      </w:pPr>
      <w:r w:rsidRPr="003F1FFF">
        <w:rPr>
          <w:rFonts w:ascii="Arial Narrow" w:hAnsi="Arial Narrow"/>
          <w:b/>
          <w:sz w:val="18"/>
          <w:szCs w:val="18"/>
        </w:rPr>
        <w:t xml:space="preserve">progetto/laboratorio teatro per tutte le sette classi della scuola secondaria di I grado </w:t>
      </w:r>
      <w:bookmarkStart w:id="18" w:name="_Hlk156465924"/>
      <w:r w:rsidRPr="003F1FFF">
        <w:rPr>
          <w:rFonts w:ascii="Arial Narrow" w:hAnsi="Arial Narrow"/>
          <w:b/>
          <w:sz w:val="18"/>
          <w:szCs w:val="18"/>
        </w:rPr>
        <w:t>(n.2 classi prima, n.3 classi seconda e n. 2 classi terza) per complessive presunte n.280 ore di attività;</w:t>
      </w:r>
    </w:p>
    <w:bookmarkEnd w:id="18"/>
    <w:p w14:paraId="61B1D788" w14:textId="24A3A918" w:rsidR="00307DC6" w:rsidRPr="00307DC6" w:rsidRDefault="0076648B" w:rsidP="003F1FFF">
      <w:pPr>
        <w:widowControl w:val="0"/>
        <w:numPr>
          <w:ilvl w:val="0"/>
          <w:numId w:val="5"/>
        </w:numPr>
        <w:suppressAutoHyphens/>
        <w:autoSpaceDE w:val="0"/>
        <w:autoSpaceDN w:val="0"/>
        <w:adjustRightInd w:val="0"/>
        <w:spacing w:after="0" w:line="100" w:lineRule="atLeast"/>
        <w:jc w:val="both"/>
        <w:rPr>
          <w:rFonts w:ascii="Arial Narrow" w:hAnsi="Arial Narrow"/>
          <w:b/>
          <w:sz w:val="18"/>
          <w:szCs w:val="18"/>
        </w:rPr>
      </w:pPr>
      <w:r w:rsidRPr="003F1FFF">
        <w:rPr>
          <w:rFonts w:ascii="Arial Narrow" w:hAnsi="Arial Narrow"/>
          <w:b/>
          <w:sz w:val="18"/>
          <w:szCs w:val="18"/>
        </w:rPr>
        <w:t xml:space="preserve">presunte </w:t>
      </w:r>
      <w:r w:rsidRPr="00307DC6">
        <w:rPr>
          <w:rFonts w:ascii="Arial Narrow" w:hAnsi="Arial Narrow"/>
          <w:b/>
          <w:sz w:val="18"/>
          <w:szCs w:val="18"/>
        </w:rPr>
        <w:t xml:space="preserve">complessive </w:t>
      </w:r>
      <w:r w:rsidRPr="003F1FFF">
        <w:rPr>
          <w:rFonts w:ascii="Arial Narrow" w:hAnsi="Arial Narrow"/>
          <w:b/>
          <w:sz w:val="18"/>
          <w:szCs w:val="18"/>
        </w:rPr>
        <w:t xml:space="preserve">n.84 ore di attività </w:t>
      </w:r>
      <w:r>
        <w:rPr>
          <w:rFonts w:ascii="Arial Narrow" w:hAnsi="Arial Narrow"/>
          <w:b/>
          <w:sz w:val="18"/>
          <w:szCs w:val="18"/>
        </w:rPr>
        <w:t>(</w:t>
      </w:r>
      <w:r w:rsidRPr="00307DC6">
        <w:rPr>
          <w:rFonts w:ascii="Arial Narrow" w:hAnsi="Arial Narrow"/>
          <w:b/>
          <w:sz w:val="18"/>
          <w:szCs w:val="18"/>
        </w:rPr>
        <w:t>t</w:t>
      </w:r>
      <w:r w:rsidRPr="003F1FFF">
        <w:rPr>
          <w:rFonts w:ascii="Arial Narrow" w:hAnsi="Arial Narrow"/>
          <w:b/>
          <w:sz w:val="18"/>
          <w:szCs w:val="18"/>
        </w:rPr>
        <w:t>ecnic</w:t>
      </w:r>
      <w:r w:rsidRPr="00307DC6">
        <w:rPr>
          <w:rFonts w:ascii="Arial Narrow" w:hAnsi="Arial Narrow"/>
          <w:b/>
          <w:sz w:val="18"/>
          <w:szCs w:val="18"/>
        </w:rPr>
        <w:t>i/</w:t>
      </w:r>
      <w:r w:rsidRPr="003F1FFF">
        <w:rPr>
          <w:rFonts w:ascii="Arial Narrow" w:hAnsi="Arial Narrow"/>
          <w:b/>
          <w:sz w:val="18"/>
          <w:szCs w:val="18"/>
        </w:rPr>
        <w:t>o</w:t>
      </w:r>
      <w:r w:rsidRPr="00307DC6">
        <w:rPr>
          <w:rFonts w:ascii="Arial Narrow" w:hAnsi="Arial Narrow"/>
          <w:b/>
          <w:sz w:val="18"/>
          <w:szCs w:val="18"/>
        </w:rPr>
        <w:t>peratori</w:t>
      </w:r>
      <w:r w:rsidRPr="003F1FFF">
        <w:rPr>
          <w:rFonts w:ascii="Arial Narrow" w:hAnsi="Arial Narrow"/>
          <w:b/>
          <w:sz w:val="18"/>
          <w:szCs w:val="18"/>
        </w:rPr>
        <w:t xml:space="preserve"> d</w:t>
      </w:r>
      <w:r w:rsidRPr="00307DC6">
        <w:rPr>
          <w:rFonts w:ascii="Arial Narrow" w:hAnsi="Arial Narrow"/>
          <w:b/>
          <w:sz w:val="18"/>
          <w:szCs w:val="18"/>
        </w:rPr>
        <w:t>ella</w:t>
      </w:r>
      <w:r w:rsidRPr="003F1FFF">
        <w:rPr>
          <w:rFonts w:ascii="Arial Narrow" w:hAnsi="Arial Narrow"/>
          <w:b/>
          <w:sz w:val="18"/>
          <w:szCs w:val="18"/>
        </w:rPr>
        <w:t xml:space="preserve"> ripresa</w:t>
      </w:r>
      <w:r>
        <w:rPr>
          <w:rFonts w:ascii="Arial Narrow" w:hAnsi="Arial Narrow"/>
          <w:b/>
          <w:sz w:val="18"/>
          <w:szCs w:val="18"/>
        </w:rPr>
        <w:t xml:space="preserve"> </w:t>
      </w:r>
      <w:r w:rsidRPr="00307DC6">
        <w:rPr>
          <w:rFonts w:ascii="Arial Narrow" w:hAnsi="Arial Narrow"/>
          <w:b/>
          <w:sz w:val="18"/>
          <w:szCs w:val="18"/>
        </w:rPr>
        <w:t xml:space="preserve">e </w:t>
      </w:r>
      <w:r w:rsidRPr="003F1FFF">
        <w:rPr>
          <w:rFonts w:ascii="Arial Narrow" w:hAnsi="Arial Narrow"/>
          <w:b/>
          <w:sz w:val="18"/>
          <w:szCs w:val="18"/>
        </w:rPr>
        <w:t>o</w:t>
      </w:r>
      <w:r w:rsidRPr="00307DC6">
        <w:rPr>
          <w:rFonts w:ascii="Arial Narrow" w:hAnsi="Arial Narrow"/>
          <w:b/>
          <w:sz w:val="18"/>
          <w:szCs w:val="18"/>
        </w:rPr>
        <w:t>peratori</w:t>
      </w:r>
      <w:r>
        <w:rPr>
          <w:rFonts w:ascii="Arial Narrow" w:hAnsi="Arial Narrow"/>
          <w:b/>
          <w:sz w:val="18"/>
          <w:szCs w:val="18"/>
        </w:rPr>
        <w:t>/</w:t>
      </w:r>
      <w:r w:rsidRPr="00307DC6">
        <w:rPr>
          <w:rFonts w:ascii="Arial Narrow" w:hAnsi="Arial Narrow"/>
          <w:b/>
          <w:sz w:val="18"/>
          <w:szCs w:val="18"/>
        </w:rPr>
        <w:t>t</w:t>
      </w:r>
      <w:r w:rsidRPr="003F1FFF">
        <w:rPr>
          <w:rFonts w:ascii="Arial Narrow" w:hAnsi="Arial Narrow"/>
          <w:b/>
          <w:sz w:val="18"/>
          <w:szCs w:val="18"/>
        </w:rPr>
        <w:t>ecnic</w:t>
      </w:r>
      <w:r w:rsidRPr="00307DC6">
        <w:rPr>
          <w:rFonts w:ascii="Arial Narrow" w:hAnsi="Arial Narrow"/>
          <w:b/>
          <w:sz w:val="18"/>
          <w:szCs w:val="18"/>
        </w:rPr>
        <w:t>i della fotografia</w:t>
      </w:r>
      <w:r>
        <w:rPr>
          <w:rFonts w:ascii="Arial Narrow" w:hAnsi="Arial Narrow"/>
          <w:b/>
          <w:sz w:val="18"/>
          <w:szCs w:val="18"/>
        </w:rPr>
        <w:t>)</w:t>
      </w:r>
      <w:r w:rsidRPr="00307DC6">
        <w:rPr>
          <w:rFonts w:ascii="Arial Narrow" w:hAnsi="Arial Narrow"/>
          <w:b/>
          <w:sz w:val="18"/>
          <w:szCs w:val="18"/>
        </w:rPr>
        <w:t xml:space="preserve"> </w:t>
      </w:r>
      <w:r w:rsidRPr="003F1FFF">
        <w:rPr>
          <w:rFonts w:ascii="Arial Narrow" w:hAnsi="Arial Narrow"/>
          <w:b/>
          <w:sz w:val="18"/>
          <w:szCs w:val="18"/>
        </w:rPr>
        <w:t xml:space="preserve">per </w:t>
      </w:r>
      <w:r w:rsidRPr="00307DC6">
        <w:rPr>
          <w:rFonts w:ascii="Arial Narrow" w:hAnsi="Arial Narrow"/>
          <w:b/>
          <w:sz w:val="18"/>
          <w:szCs w:val="18"/>
        </w:rPr>
        <w:t>la</w:t>
      </w:r>
      <w:r w:rsidRPr="003F1FFF">
        <w:rPr>
          <w:rFonts w:ascii="Arial Narrow" w:hAnsi="Arial Narrow"/>
          <w:b/>
          <w:sz w:val="18"/>
          <w:szCs w:val="18"/>
        </w:rPr>
        <w:t xml:space="preserve"> </w:t>
      </w:r>
      <w:r w:rsidR="003F1FFF" w:rsidRPr="003F1FFF">
        <w:rPr>
          <w:rFonts w:ascii="Arial Narrow" w:hAnsi="Arial Narrow"/>
          <w:b/>
          <w:sz w:val="18"/>
          <w:szCs w:val="18"/>
        </w:rPr>
        <w:t xml:space="preserve">realizzazione </w:t>
      </w:r>
      <w:r w:rsidR="0078481A">
        <w:rPr>
          <w:rFonts w:ascii="Arial Narrow" w:hAnsi="Arial Narrow"/>
          <w:b/>
          <w:sz w:val="18"/>
          <w:szCs w:val="18"/>
        </w:rPr>
        <w:t xml:space="preserve">di </w:t>
      </w:r>
      <w:r w:rsidR="00307DC6" w:rsidRPr="00307DC6">
        <w:rPr>
          <w:rFonts w:ascii="Arial Narrow" w:hAnsi="Arial Narrow"/>
          <w:b/>
          <w:sz w:val="18"/>
          <w:szCs w:val="18"/>
        </w:rPr>
        <w:t>servizi</w:t>
      </w:r>
      <w:r w:rsidR="00E24A70" w:rsidRPr="00307DC6">
        <w:rPr>
          <w:rFonts w:ascii="Arial Narrow" w:hAnsi="Arial Narrow"/>
          <w:b/>
          <w:sz w:val="18"/>
          <w:szCs w:val="18"/>
        </w:rPr>
        <w:t xml:space="preserve"> </w:t>
      </w:r>
      <w:r w:rsidR="003F1FFF" w:rsidRPr="003F1FFF">
        <w:rPr>
          <w:rFonts w:ascii="Arial Narrow" w:hAnsi="Arial Narrow"/>
          <w:b/>
          <w:sz w:val="18"/>
          <w:szCs w:val="18"/>
        </w:rPr>
        <w:t xml:space="preserve">video/audio </w:t>
      </w:r>
      <w:r w:rsidR="00307DC6" w:rsidRPr="00307DC6">
        <w:rPr>
          <w:rFonts w:ascii="Arial Narrow" w:hAnsi="Arial Narrow"/>
          <w:b/>
          <w:sz w:val="18"/>
          <w:szCs w:val="18"/>
        </w:rPr>
        <w:t xml:space="preserve">e fotografici </w:t>
      </w:r>
      <w:r w:rsidR="00E24A70" w:rsidRPr="00307DC6">
        <w:rPr>
          <w:rFonts w:ascii="Arial Narrow" w:hAnsi="Arial Narrow"/>
          <w:b/>
          <w:sz w:val="18"/>
          <w:szCs w:val="18"/>
        </w:rPr>
        <w:t xml:space="preserve">del </w:t>
      </w:r>
      <w:r w:rsidR="003F1FFF" w:rsidRPr="003F1FFF">
        <w:rPr>
          <w:rFonts w:ascii="Arial Narrow" w:hAnsi="Arial Narrow"/>
          <w:b/>
          <w:sz w:val="18"/>
          <w:szCs w:val="18"/>
        </w:rPr>
        <w:t xml:space="preserve">“dietro le quinte” </w:t>
      </w:r>
      <w:r w:rsidR="00E24A70" w:rsidRPr="00307DC6">
        <w:rPr>
          <w:rFonts w:ascii="Arial Narrow" w:hAnsi="Arial Narrow"/>
          <w:b/>
          <w:sz w:val="18"/>
          <w:szCs w:val="18"/>
        </w:rPr>
        <w:t xml:space="preserve">dei </w:t>
      </w:r>
      <w:r w:rsidR="0009667D">
        <w:rPr>
          <w:rFonts w:ascii="Arial Narrow" w:hAnsi="Arial Narrow"/>
          <w:b/>
          <w:sz w:val="18"/>
          <w:szCs w:val="18"/>
        </w:rPr>
        <w:t xml:space="preserve">diversi </w:t>
      </w:r>
      <w:r w:rsidR="003F1FFF" w:rsidRPr="003F1FFF">
        <w:rPr>
          <w:rFonts w:ascii="Arial Narrow" w:hAnsi="Arial Narrow"/>
          <w:b/>
          <w:sz w:val="18"/>
          <w:szCs w:val="18"/>
        </w:rPr>
        <w:t xml:space="preserve">laboratori e saggi </w:t>
      </w:r>
      <w:r w:rsidR="00307DC6" w:rsidRPr="00307DC6">
        <w:rPr>
          <w:rFonts w:ascii="Arial Narrow" w:hAnsi="Arial Narrow"/>
          <w:b/>
          <w:sz w:val="18"/>
          <w:szCs w:val="18"/>
        </w:rPr>
        <w:t>finali</w:t>
      </w:r>
      <w:r w:rsidR="003F1FFF" w:rsidRPr="003F1FFF">
        <w:rPr>
          <w:rFonts w:ascii="Arial Narrow" w:hAnsi="Arial Narrow"/>
          <w:b/>
          <w:sz w:val="18"/>
          <w:szCs w:val="18"/>
        </w:rPr>
        <w:t xml:space="preserve"> </w:t>
      </w:r>
      <w:r w:rsidR="0009667D">
        <w:rPr>
          <w:rFonts w:ascii="Arial Narrow" w:hAnsi="Arial Narrow"/>
          <w:b/>
          <w:sz w:val="18"/>
          <w:szCs w:val="18"/>
        </w:rPr>
        <w:t>di</w:t>
      </w:r>
      <w:r w:rsidR="00307DC6" w:rsidRPr="00307DC6">
        <w:rPr>
          <w:rFonts w:ascii="Arial Narrow" w:hAnsi="Arial Narrow"/>
          <w:b/>
          <w:sz w:val="18"/>
          <w:szCs w:val="18"/>
        </w:rPr>
        <w:t xml:space="preserve"> tutte </w:t>
      </w:r>
      <w:r w:rsidR="003F1FFF" w:rsidRPr="003F1FFF">
        <w:rPr>
          <w:rFonts w:ascii="Arial Narrow" w:hAnsi="Arial Narrow"/>
          <w:b/>
          <w:sz w:val="18"/>
          <w:szCs w:val="18"/>
        </w:rPr>
        <w:t>le classi coinvolte</w:t>
      </w:r>
      <w:r>
        <w:rPr>
          <w:rFonts w:ascii="Arial Narrow" w:hAnsi="Arial Narrow"/>
          <w:b/>
          <w:sz w:val="18"/>
          <w:szCs w:val="18"/>
        </w:rPr>
        <w:t xml:space="preserve"> </w:t>
      </w:r>
      <w:r w:rsidR="0078481A">
        <w:rPr>
          <w:rFonts w:ascii="Arial Narrow" w:hAnsi="Arial Narrow"/>
          <w:b/>
          <w:sz w:val="18"/>
          <w:szCs w:val="18"/>
        </w:rPr>
        <w:t>con</w:t>
      </w:r>
      <w:r>
        <w:rPr>
          <w:rFonts w:ascii="Arial Narrow" w:hAnsi="Arial Narrow"/>
          <w:b/>
          <w:sz w:val="18"/>
          <w:szCs w:val="18"/>
        </w:rPr>
        <w:t xml:space="preserve"> relativa p</w:t>
      </w:r>
      <w:r w:rsidR="003F1FFF" w:rsidRPr="003F1FFF">
        <w:rPr>
          <w:rFonts w:ascii="Arial Narrow" w:hAnsi="Arial Narrow"/>
          <w:b/>
          <w:sz w:val="18"/>
          <w:szCs w:val="18"/>
        </w:rPr>
        <w:t xml:space="preserve">roduzione </w:t>
      </w:r>
      <w:r w:rsidR="00307DC6" w:rsidRPr="00307DC6">
        <w:rPr>
          <w:rFonts w:ascii="Arial Narrow" w:hAnsi="Arial Narrow"/>
          <w:b/>
          <w:sz w:val="18"/>
          <w:szCs w:val="18"/>
        </w:rPr>
        <w:t>d</w:t>
      </w:r>
      <w:r w:rsidR="0009667D">
        <w:rPr>
          <w:rFonts w:ascii="Arial Narrow" w:hAnsi="Arial Narrow"/>
          <w:b/>
          <w:sz w:val="18"/>
          <w:szCs w:val="18"/>
        </w:rPr>
        <w:t>i</w:t>
      </w:r>
      <w:r w:rsidR="00307DC6" w:rsidRPr="00307DC6">
        <w:rPr>
          <w:rFonts w:ascii="Arial Narrow" w:hAnsi="Arial Narrow"/>
          <w:b/>
          <w:sz w:val="18"/>
          <w:szCs w:val="18"/>
        </w:rPr>
        <w:t xml:space="preserve"> </w:t>
      </w:r>
      <w:r w:rsidR="003F1FFF" w:rsidRPr="003F1FFF">
        <w:rPr>
          <w:rFonts w:ascii="Arial Narrow" w:hAnsi="Arial Narrow"/>
          <w:b/>
          <w:sz w:val="18"/>
          <w:szCs w:val="18"/>
        </w:rPr>
        <w:t xml:space="preserve">chiavette USB </w:t>
      </w:r>
      <w:r>
        <w:rPr>
          <w:rFonts w:ascii="Arial Narrow" w:hAnsi="Arial Narrow"/>
          <w:b/>
          <w:sz w:val="18"/>
          <w:szCs w:val="18"/>
        </w:rPr>
        <w:t xml:space="preserve">da </w:t>
      </w:r>
      <w:r w:rsidR="003F1FFF" w:rsidRPr="003F1FFF">
        <w:rPr>
          <w:rFonts w:ascii="Arial Narrow" w:hAnsi="Arial Narrow"/>
          <w:b/>
          <w:sz w:val="18"/>
          <w:szCs w:val="18"/>
        </w:rPr>
        <w:t>consegna</w:t>
      </w:r>
      <w:r>
        <w:rPr>
          <w:rFonts w:ascii="Arial Narrow" w:hAnsi="Arial Narrow"/>
          <w:b/>
          <w:sz w:val="18"/>
          <w:szCs w:val="18"/>
        </w:rPr>
        <w:t>re</w:t>
      </w:r>
      <w:r w:rsidR="003F1FFF" w:rsidRPr="003F1FFF">
        <w:rPr>
          <w:rFonts w:ascii="Arial Narrow" w:hAnsi="Arial Narrow"/>
          <w:b/>
          <w:sz w:val="18"/>
          <w:szCs w:val="18"/>
        </w:rPr>
        <w:t xml:space="preserve"> </w:t>
      </w:r>
      <w:r>
        <w:rPr>
          <w:rFonts w:ascii="Arial Narrow" w:hAnsi="Arial Narrow"/>
          <w:b/>
          <w:sz w:val="18"/>
          <w:szCs w:val="18"/>
        </w:rPr>
        <w:t>all’Ente,</w:t>
      </w:r>
      <w:r w:rsidRPr="003F1FFF">
        <w:rPr>
          <w:rFonts w:ascii="Arial Narrow" w:hAnsi="Arial Narrow"/>
          <w:b/>
          <w:sz w:val="18"/>
          <w:szCs w:val="18"/>
        </w:rPr>
        <w:t xml:space="preserve"> </w:t>
      </w:r>
      <w:r w:rsidR="003F1FFF" w:rsidRPr="003F1FFF">
        <w:rPr>
          <w:rFonts w:ascii="Arial Narrow" w:hAnsi="Arial Narrow"/>
          <w:b/>
          <w:sz w:val="18"/>
          <w:szCs w:val="18"/>
        </w:rPr>
        <w:t>agli alunni</w:t>
      </w:r>
      <w:r>
        <w:rPr>
          <w:rFonts w:ascii="Arial Narrow" w:hAnsi="Arial Narrow"/>
          <w:b/>
          <w:sz w:val="18"/>
          <w:szCs w:val="18"/>
        </w:rPr>
        <w:t xml:space="preserve"> e a</w:t>
      </w:r>
      <w:r w:rsidR="00307DC6" w:rsidRPr="00307DC6">
        <w:rPr>
          <w:rFonts w:ascii="Arial Narrow" w:hAnsi="Arial Narrow"/>
          <w:b/>
          <w:sz w:val="18"/>
          <w:szCs w:val="18"/>
        </w:rPr>
        <w:t xml:space="preserve">i </w:t>
      </w:r>
      <w:r w:rsidR="003F1FFF" w:rsidRPr="003F1FFF">
        <w:rPr>
          <w:rFonts w:ascii="Arial Narrow" w:hAnsi="Arial Narrow"/>
          <w:b/>
          <w:sz w:val="18"/>
          <w:szCs w:val="18"/>
        </w:rPr>
        <w:t>docenti coinvolti ne</w:t>
      </w:r>
      <w:r w:rsidR="0078481A">
        <w:rPr>
          <w:rFonts w:ascii="Arial Narrow" w:hAnsi="Arial Narrow"/>
          <w:b/>
          <w:sz w:val="18"/>
          <w:szCs w:val="18"/>
        </w:rPr>
        <w:t>lle diverse attività del progetto</w:t>
      </w:r>
      <w:r w:rsidR="003F1FFF" w:rsidRPr="003F1FFF">
        <w:rPr>
          <w:rFonts w:ascii="Arial Narrow" w:hAnsi="Arial Narrow"/>
          <w:b/>
          <w:sz w:val="18"/>
          <w:szCs w:val="18"/>
        </w:rPr>
        <w:t xml:space="preserve"> </w:t>
      </w:r>
      <w:r w:rsidR="0078481A">
        <w:rPr>
          <w:rFonts w:ascii="Arial Narrow" w:hAnsi="Arial Narrow"/>
          <w:b/>
          <w:sz w:val="18"/>
          <w:szCs w:val="18"/>
        </w:rPr>
        <w:t xml:space="preserve">e la </w:t>
      </w:r>
      <w:r w:rsidRPr="003F1FFF">
        <w:rPr>
          <w:rFonts w:ascii="Arial Narrow" w:hAnsi="Arial Narrow"/>
          <w:b/>
          <w:sz w:val="18"/>
          <w:szCs w:val="18"/>
        </w:rPr>
        <w:t>realizzazione</w:t>
      </w:r>
      <w:r w:rsidRPr="00307DC6">
        <w:rPr>
          <w:rFonts w:ascii="Arial Narrow" w:hAnsi="Arial Narrow"/>
          <w:b/>
          <w:sz w:val="18"/>
          <w:szCs w:val="18"/>
        </w:rPr>
        <w:t xml:space="preserve"> delle</w:t>
      </w:r>
      <w:r w:rsidRPr="003F1FFF">
        <w:rPr>
          <w:rFonts w:ascii="Arial Narrow" w:hAnsi="Arial Narrow"/>
          <w:b/>
          <w:sz w:val="18"/>
          <w:szCs w:val="18"/>
        </w:rPr>
        <w:t xml:space="preserve"> locandine pubblicitarie </w:t>
      </w:r>
      <w:r>
        <w:rPr>
          <w:rFonts w:ascii="Arial Narrow" w:hAnsi="Arial Narrow"/>
          <w:b/>
          <w:sz w:val="18"/>
          <w:szCs w:val="18"/>
        </w:rPr>
        <w:t xml:space="preserve">inerenti </w:t>
      </w:r>
      <w:proofErr w:type="gramStart"/>
      <w:r w:rsidRPr="003F1FFF">
        <w:rPr>
          <w:rFonts w:ascii="Arial Narrow" w:hAnsi="Arial Narrow"/>
          <w:b/>
          <w:sz w:val="18"/>
          <w:szCs w:val="18"/>
        </w:rPr>
        <w:t>i</w:t>
      </w:r>
      <w:proofErr w:type="gramEnd"/>
      <w:r w:rsidRPr="003F1FFF">
        <w:rPr>
          <w:rFonts w:ascii="Arial Narrow" w:hAnsi="Arial Narrow"/>
          <w:b/>
          <w:sz w:val="18"/>
          <w:szCs w:val="18"/>
        </w:rPr>
        <w:t xml:space="preserve"> saggi finali</w:t>
      </w:r>
      <w:r w:rsidR="0078481A">
        <w:rPr>
          <w:rFonts w:ascii="Arial Narrow" w:hAnsi="Arial Narrow"/>
          <w:b/>
          <w:sz w:val="18"/>
          <w:szCs w:val="18"/>
        </w:rPr>
        <w:t>;</w:t>
      </w:r>
      <w:r w:rsidRPr="0076648B">
        <w:rPr>
          <w:rFonts w:ascii="Arial Narrow" w:hAnsi="Arial Narrow"/>
          <w:b/>
          <w:sz w:val="18"/>
          <w:szCs w:val="18"/>
        </w:rPr>
        <w:t xml:space="preserve"> </w:t>
      </w:r>
    </w:p>
    <w:p w14:paraId="2D59085E" w14:textId="444D39DE" w:rsidR="003F1FFF" w:rsidRPr="003F1FFF" w:rsidRDefault="003F1FFF" w:rsidP="00307DC6">
      <w:pPr>
        <w:widowControl w:val="0"/>
        <w:suppressAutoHyphens/>
        <w:autoSpaceDE w:val="0"/>
        <w:autoSpaceDN w:val="0"/>
        <w:adjustRightInd w:val="0"/>
        <w:spacing w:after="0" w:line="100" w:lineRule="atLeast"/>
        <w:ind w:left="720"/>
        <w:jc w:val="both"/>
        <w:rPr>
          <w:rFonts w:ascii="Calibri" w:eastAsia="Times New Roman" w:hAnsi="Calibri" w:cs="Calibri"/>
          <w:kern w:val="2"/>
          <w:sz w:val="18"/>
          <w:szCs w:val="18"/>
        </w:rPr>
      </w:pPr>
      <w:r w:rsidRPr="003F1FFF">
        <w:rPr>
          <w:rFonts w:ascii="Calibri" w:eastAsia="Times New Roman" w:hAnsi="Calibri" w:cs="Calibri"/>
          <w:kern w:val="2"/>
          <w:sz w:val="18"/>
          <w:szCs w:val="18"/>
        </w:rPr>
        <w:t xml:space="preserve">   </w:t>
      </w:r>
    </w:p>
    <w:p w14:paraId="3F588364" w14:textId="7F722ECB" w:rsidR="004A00A2" w:rsidRDefault="004A00A2" w:rsidP="004A00A2">
      <w:pPr>
        <w:widowControl w:val="0"/>
        <w:autoSpaceDE w:val="0"/>
        <w:autoSpaceDN w:val="0"/>
        <w:spacing w:after="0" w:line="240" w:lineRule="auto"/>
        <w:jc w:val="both"/>
        <w:rPr>
          <w:rFonts w:ascii="Arial Narrow" w:hAnsi="Arial Narrow"/>
          <w:b/>
          <w:sz w:val="18"/>
          <w:szCs w:val="18"/>
        </w:rPr>
      </w:pPr>
      <w:bookmarkStart w:id="19" w:name="_Hlk157592751"/>
      <w:r w:rsidRPr="00B3512D">
        <w:rPr>
          <w:rFonts w:ascii="Arial Narrow" w:hAnsi="Arial Narrow" w:hint="eastAsia"/>
          <w:b/>
          <w:sz w:val="18"/>
          <w:szCs w:val="18"/>
        </w:rPr>
        <w:t>□</w:t>
      </w:r>
      <w:r w:rsidRPr="004A00A2">
        <w:rPr>
          <w:rFonts w:ascii="Arial Narrow" w:hAnsi="Arial Narrow"/>
          <w:b/>
          <w:sz w:val="18"/>
          <w:szCs w:val="18"/>
        </w:rPr>
        <w:t xml:space="preserve"> di essere consapevole che </w:t>
      </w:r>
      <w:r>
        <w:rPr>
          <w:rFonts w:ascii="Arial Narrow" w:hAnsi="Arial Narrow"/>
          <w:b/>
          <w:sz w:val="18"/>
          <w:szCs w:val="18"/>
        </w:rPr>
        <w:t xml:space="preserve">tutte </w:t>
      </w:r>
      <w:r w:rsidR="00A77A4E" w:rsidRPr="00A77A4E">
        <w:rPr>
          <w:rFonts w:ascii="Arial Narrow" w:hAnsi="Arial Narrow"/>
          <w:b/>
          <w:sz w:val="18"/>
          <w:szCs w:val="18"/>
        </w:rPr>
        <w:t xml:space="preserve">le suddette attività </w:t>
      </w:r>
      <w:r w:rsidRPr="004A00A2">
        <w:rPr>
          <w:rFonts w:ascii="Arial Narrow" w:hAnsi="Arial Narrow"/>
          <w:b/>
          <w:sz w:val="18"/>
          <w:szCs w:val="18"/>
        </w:rPr>
        <w:t>dovranno essere organizzate e articolate tenendo conto delle esigenze didattiche delle classi e/o dei gruppi classe coinvolt</w:t>
      </w:r>
      <w:r w:rsidR="00A77A4E">
        <w:rPr>
          <w:rFonts w:ascii="Arial Narrow" w:hAnsi="Arial Narrow"/>
          <w:b/>
          <w:sz w:val="18"/>
          <w:szCs w:val="18"/>
        </w:rPr>
        <w:t xml:space="preserve">e, </w:t>
      </w:r>
      <w:r w:rsidRPr="004A00A2">
        <w:rPr>
          <w:rFonts w:ascii="Arial Narrow" w:hAnsi="Arial Narrow"/>
          <w:b/>
          <w:sz w:val="18"/>
          <w:szCs w:val="18"/>
        </w:rPr>
        <w:t>accordandone preventivamente le modalità attuative con la Dirigenza Scolastica;</w:t>
      </w:r>
    </w:p>
    <w:p w14:paraId="76320376" w14:textId="77777777" w:rsidR="004A00A2" w:rsidRPr="004A00A2" w:rsidRDefault="004A00A2" w:rsidP="004A00A2">
      <w:pPr>
        <w:widowControl w:val="0"/>
        <w:autoSpaceDE w:val="0"/>
        <w:autoSpaceDN w:val="0"/>
        <w:spacing w:after="0" w:line="240" w:lineRule="auto"/>
        <w:jc w:val="both"/>
        <w:rPr>
          <w:rFonts w:ascii="Arial Narrow" w:hAnsi="Arial Narrow"/>
          <w:b/>
          <w:sz w:val="18"/>
          <w:szCs w:val="18"/>
        </w:rPr>
      </w:pPr>
    </w:p>
    <w:p w14:paraId="54E278EC" w14:textId="03A94411" w:rsidR="00A77A4E" w:rsidRDefault="00A77A4E" w:rsidP="00A77A4E">
      <w:pPr>
        <w:widowControl w:val="0"/>
        <w:autoSpaceDE w:val="0"/>
        <w:autoSpaceDN w:val="0"/>
        <w:spacing w:after="0" w:line="240" w:lineRule="auto"/>
        <w:ind w:right="-1"/>
        <w:jc w:val="both"/>
        <w:rPr>
          <w:rFonts w:ascii="Calibri" w:eastAsia="Calibri" w:hAnsi="Calibri" w:cs="Calibri"/>
          <w:sz w:val="18"/>
          <w:szCs w:val="18"/>
        </w:rPr>
      </w:pPr>
      <w:r w:rsidRPr="00B3512D">
        <w:rPr>
          <w:rFonts w:ascii="Arial Narrow" w:hAnsi="Arial Narrow" w:hint="eastAsia"/>
          <w:b/>
          <w:sz w:val="18"/>
          <w:szCs w:val="18"/>
        </w:rPr>
        <w:t>□</w:t>
      </w:r>
      <w:r w:rsidRPr="004A00A2">
        <w:rPr>
          <w:rFonts w:ascii="Arial Narrow" w:hAnsi="Arial Narrow"/>
          <w:b/>
          <w:sz w:val="18"/>
          <w:szCs w:val="18"/>
        </w:rPr>
        <w:t xml:space="preserve"> di essere consapevole che </w:t>
      </w:r>
      <w:r w:rsidRPr="00A77A4E">
        <w:rPr>
          <w:rFonts w:ascii="Arial Narrow" w:hAnsi="Arial Narrow"/>
          <w:b/>
          <w:sz w:val="18"/>
          <w:szCs w:val="18"/>
        </w:rPr>
        <w:t>tutte le suddette attività andranno avviate e concluse nel corso dell’A.S. 2024/2025 (a partire dalla data presunta del 26.02.2024 e fino alla data presunta del 28.06.2024) e che tuttavia, limitatamente a quanto eventualmente necessario, parte delle stesse (non oltre al 30% della totalità delle ore previste nel progetto), potrà essere erogata nel corso dei primi mesi dell’A.S. 2024/2025 accordandone preventivamente le modalità attuative con la Dirigenza Scolastica;</w:t>
      </w:r>
      <w:r w:rsidRPr="00852DB6">
        <w:rPr>
          <w:rFonts w:ascii="Calibri" w:eastAsia="Calibri" w:hAnsi="Calibri" w:cs="Calibri"/>
          <w:sz w:val="18"/>
          <w:szCs w:val="18"/>
        </w:rPr>
        <w:t xml:space="preserve"> </w:t>
      </w:r>
    </w:p>
    <w:p w14:paraId="4491B172" w14:textId="77777777" w:rsidR="00A77A4E" w:rsidRDefault="00A77A4E" w:rsidP="003F1FFF">
      <w:pPr>
        <w:autoSpaceDE w:val="0"/>
        <w:autoSpaceDN w:val="0"/>
        <w:adjustRightInd w:val="0"/>
        <w:spacing w:after="0" w:line="240" w:lineRule="auto"/>
        <w:jc w:val="both"/>
        <w:rPr>
          <w:rFonts w:ascii="Arial Narrow" w:hAnsi="Arial Narrow"/>
          <w:b/>
          <w:sz w:val="18"/>
          <w:szCs w:val="18"/>
        </w:rPr>
      </w:pPr>
    </w:p>
    <w:p w14:paraId="45F746BA" w14:textId="0FA4E92A" w:rsidR="00DB3B9B" w:rsidRPr="003F1FFF" w:rsidRDefault="00DB3B9B" w:rsidP="003F1FFF">
      <w:pPr>
        <w:autoSpaceDE w:val="0"/>
        <w:autoSpaceDN w:val="0"/>
        <w:adjustRightInd w:val="0"/>
        <w:spacing w:after="0" w:line="240" w:lineRule="auto"/>
        <w:jc w:val="both"/>
        <w:rPr>
          <w:rFonts w:ascii="Arial Narrow" w:hAnsi="Arial Narrow"/>
          <w:b/>
          <w:sz w:val="18"/>
          <w:szCs w:val="18"/>
        </w:rPr>
      </w:pPr>
      <w:r w:rsidRPr="00B3512D">
        <w:rPr>
          <w:rFonts w:ascii="Arial Narrow" w:hAnsi="Arial Narrow" w:hint="eastAsia"/>
          <w:b/>
          <w:sz w:val="18"/>
          <w:szCs w:val="18"/>
        </w:rPr>
        <w:t>□</w:t>
      </w:r>
      <w:r w:rsidRPr="00222B13">
        <w:rPr>
          <w:rFonts w:ascii="Arial Narrow" w:hAnsi="Arial Narrow"/>
          <w:b/>
          <w:sz w:val="18"/>
          <w:szCs w:val="18"/>
        </w:rPr>
        <w:t xml:space="preserve">di essere consapevole che </w:t>
      </w:r>
      <w:r w:rsidRPr="00B3512D">
        <w:rPr>
          <w:rFonts w:ascii="Arial Narrow" w:hAnsi="Arial Narrow"/>
          <w:b/>
          <w:sz w:val="18"/>
          <w:szCs w:val="18"/>
        </w:rPr>
        <w:t>l’impresa</w:t>
      </w:r>
      <w:r w:rsidRPr="00222B13">
        <w:rPr>
          <w:rFonts w:ascii="Arial Narrow" w:hAnsi="Arial Narrow"/>
          <w:b/>
          <w:sz w:val="18"/>
          <w:szCs w:val="18"/>
        </w:rPr>
        <w:t xml:space="preserve"> in caso di </w:t>
      </w:r>
      <w:r w:rsidRPr="003F1FFF">
        <w:rPr>
          <w:rFonts w:ascii="Arial Narrow" w:hAnsi="Arial Narrow"/>
          <w:b/>
          <w:sz w:val="18"/>
          <w:szCs w:val="18"/>
        </w:rPr>
        <w:t>affidamento</w:t>
      </w:r>
      <w:bookmarkEnd w:id="19"/>
      <w:r w:rsidRPr="003F1FFF">
        <w:rPr>
          <w:rFonts w:ascii="Arial Narrow" w:hAnsi="Arial Narrow"/>
          <w:b/>
          <w:sz w:val="18"/>
          <w:szCs w:val="18"/>
        </w:rPr>
        <w:t>, assumendo a proprio carico tutte le spese e gli oneri connessi e derivanti nessuno escluso, dovrà anche provvedere all’organizzazione e realizzazione dei saggi finali/rappresentazioni teatrali accordandone preventivamente le modalità attuative con la Dirigenza Scolastica e con l’Ente;</w:t>
      </w:r>
    </w:p>
    <w:p w14:paraId="3A612E27" w14:textId="080824AC" w:rsidR="00DB3B9B" w:rsidRPr="003F1FFF" w:rsidRDefault="00DB3B9B" w:rsidP="003F1FFF">
      <w:pPr>
        <w:autoSpaceDE w:val="0"/>
        <w:autoSpaceDN w:val="0"/>
        <w:adjustRightInd w:val="0"/>
        <w:spacing w:after="0" w:line="240" w:lineRule="auto"/>
        <w:jc w:val="both"/>
        <w:rPr>
          <w:rFonts w:ascii="Arial Narrow" w:hAnsi="Arial Narrow"/>
          <w:b/>
          <w:sz w:val="18"/>
          <w:szCs w:val="18"/>
        </w:rPr>
      </w:pPr>
      <w:r w:rsidRPr="003F1FFF">
        <w:rPr>
          <w:rFonts w:ascii="Arial Narrow" w:hAnsi="Arial Narrow"/>
          <w:b/>
          <w:sz w:val="18"/>
          <w:szCs w:val="18"/>
        </w:rPr>
        <w:t xml:space="preserve">Fra questi si evidenziano: </w:t>
      </w:r>
    </w:p>
    <w:p w14:paraId="3D346D2D" w14:textId="42AB3503" w:rsidR="00DB3B9B" w:rsidRPr="003F1FFF" w:rsidRDefault="00DB3B9B" w:rsidP="003F1FFF">
      <w:pPr>
        <w:autoSpaceDE w:val="0"/>
        <w:autoSpaceDN w:val="0"/>
        <w:adjustRightInd w:val="0"/>
        <w:spacing w:after="0" w:line="240" w:lineRule="auto"/>
        <w:jc w:val="both"/>
        <w:rPr>
          <w:rFonts w:ascii="Arial Narrow" w:hAnsi="Arial Narrow"/>
          <w:b/>
          <w:sz w:val="18"/>
          <w:szCs w:val="18"/>
        </w:rPr>
      </w:pPr>
      <w:r w:rsidRPr="003F1FFF">
        <w:rPr>
          <w:rFonts w:ascii="Arial Narrow" w:hAnsi="Arial Narrow"/>
          <w:b/>
          <w:sz w:val="18"/>
          <w:szCs w:val="18"/>
        </w:rPr>
        <w:t>1)Se del caso l’inoltro all’Ente di idonea e regolare richiesta per la concessione in uso temporaneo del Teatro Comunale secondo quanto stabilito con regolamento comunale per l’utilizzo e la gestione dei beni immobili di proprietà del Comune di San Teodoro approvato con deliberazione C.C. n.25/2022;</w:t>
      </w:r>
    </w:p>
    <w:p w14:paraId="1F4D3D7A" w14:textId="6B875A97" w:rsidR="00DB3B9B" w:rsidRPr="003F1FFF" w:rsidRDefault="00DB3B9B" w:rsidP="003F1FFF">
      <w:pPr>
        <w:autoSpaceDE w:val="0"/>
        <w:autoSpaceDN w:val="0"/>
        <w:adjustRightInd w:val="0"/>
        <w:spacing w:after="0" w:line="240" w:lineRule="auto"/>
        <w:jc w:val="both"/>
        <w:rPr>
          <w:rFonts w:ascii="Arial Narrow" w:hAnsi="Arial Narrow"/>
          <w:b/>
          <w:sz w:val="18"/>
          <w:szCs w:val="18"/>
        </w:rPr>
      </w:pPr>
      <w:r w:rsidRPr="003F1FFF">
        <w:rPr>
          <w:rFonts w:ascii="Arial Narrow" w:hAnsi="Arial Narrow"/>
          <w:b/>
          <w:sz w:val="18"/>
          <w:szCs w:val="18"/>
        </w:rPr>
        <w:t>2)Se del caso l’inoltro all’Ente di idonea e regolare richiesta per la concessione in uso temporaneo dello stadio comunale;</w:t>
      </w:r>
    </w:p>
    <w:p w14:paraId="713C3AE6" w14:textId="7372D4A6" w:rsidR="00DB3B9B" w:rsidRDefault="00DB3B9B" w:rsidP="003F1FFF">
      <w:pPr>
        <w:autoSpaceDE w:val="0"/>
        <w:autoSpaceDN w:val="0"/>
        <w:adjustRightInd w:val="0"/>
        <w:spacing w:after="0" w:line="240" w:lineRule="auto"/>
        <w:jc w:val="both"/>
        <w:rPr>
          <w:rFonts w:ascii="Arial Narrow" w:hAnsi="Arial Narrow"/>
          <w:b/>
          <w:sz w:val="18"/>
          <w:szCs w:val="18"/>
        </w:rPr>
      </w:pPr>
      <w:r w:rsidRPr="003F1FFF">
        <w:rPr>
          <w:rFonts w:ascii="Arial Narrow" w:hAnsi="Arial Narrow"/>
          <w:b/>
          <w:sz w:val="18"/>
          <w:szCs w:val="18"/>
        </w:rPr>
        <w:t>3)L’individuazione e designazione preventiva (con spese a proprio carico e in numero adeguato all’evento) di qualificati addetti alla prevenzione antincendio e attuazione delle misure di gestione dell’emergenza</w:t>
      </w:r>
      <w:r w:rsidR="00307DC6">
        <w:rPr>
          <w:rFonts w:ascii="Arial Narrow" w:hAnsi="Arial Narrow"/>
          <w:b/>
          <w:sz w:val="18"/>
          <w:szCs w:val="18"/>
        </w:rPr>
        <w:t xml:space="preserve"> così come</w:t>
      </w:r>
      <w:r w:rsidRPr="003F1FFF">
        <w:rPr>
          <w:rFonts w:ascii="Arial Narrow" w:hAnsi="Arial Narrow"/>
          <w:b/>
          <w:sz w:val="18"/>
          <w:szCs w:val="18"/>
        </w:rPr>
        <w:t xml:space="preserve"> sancito in particolare dal D. Lgs. 81/2008 e </w:t>
      </w:r>
      <w:proofErr w:type="spellStart"/>
      <w:r w:rsidRPr="003F1FFF">
        <w:rPr>
          <w:rFonts w:ascii="Arial Narrow" w:hAnsi="Arial Narrow"/>
          <w:b/>
          <w:sz w:val="18"/>
          <w:szCs w:val="18"/>
        </w:rPr>
        <w:t>ss.mm.ii</w:t>
      </w:r>
      <w:proofErr w:type="spellEnd"/>
      <w:r w:rsidRPr="003F1FFF">
        <w:rPr>
          <w:rFonts w:ascii="Arial Narrow" w:hAnsi="Arial Narrow"/>
          <w:b/>
          <w:sz w:val="18"/>
          <w:szCs w:val="18"/>
        </w:rPr>
        <w:t xml:space="preserve">., dal T.U. in materia di salute e sicurezza sul Lavoro e dal D.M. 2 Settembre 2021 che va a disciplinarne gli aspetti inerenti </w:t>
      </w:r>
      <w:proofErr w:type="gramStart"/>
      <w:r w:rsidRPr="003F1FFF">
        <w:rPr>
          <w:rFonts w:ascii="Arial Narrow" w:hAnsi="Arial Narrow"/>
          <w:b/>
          <w:sz w:val="18"/>
          <w:szCs w:val="18"/>
        </w:rPr>
        <w:t>la</w:t>
      </w:r>
      <w:proofErr w:type="gramEnd"/>
      <w:r w:rsidRPr="003F1FFF">
        <w:rPr>
          <w:rFonts w:ascii="Arial Narrow" w:hAnsi="Arial Narrow"/>
          <w:b/>
          <w:sz w:val="18"/>
          <w:szCs w:val="18"/>
        </w:rPr>
        <w:t xml:space="preserve"> formazione e idoneità tecnica degli incaricati; </w:t>
      </w:r>
    </w:p>
    <w:p w14:paraId="2EAC71A2" w14:textId="631D064B" w:rsidR="00DB3B9B" w:rsidRPr="003F1FFF" w:rsidRDefault="00DB3B9B" w:rsidP="003F1FFF">
      <w:pPr>
        <w:autoSpaceDE w:val="0"/>
        <w:autoSpaceDN w:val="0"/>
        <w:adjustRightInd w:val="0"/>
        <w:spacing w:after="0" w:line="240" w:lineRule="auto"/>
        <w:jc w:val="both"/>
        <w:rPr>
          <w:rFonts w:ascii="Arial Narrow" w:hAnsi="Arial Narrow"/>
          <w:b/>
          <w:sz w:val="18"/>
          <w:szCs w:val="18"/>
        </w:rPr>
      </w:pPr>
      <w:r w:rsidRPr="003F1FFF">
        <w:rPr>
          <w:rFonts w:ascii="Arial Narrow" w:hAnsi="Arial Narrow"/>
          <w:b/>
          <w:sz w:val="18"/>
          <w:szCs w:val="18"/>
        </w:rPr>
        <w:t xml:space="preserve">4)L’individuazione e designazione preventiva </w:t>
      </w:r>
      <w:bookmarkStart w:id="20" w:name="_Hlk122350083"/>
      <w:r w:rsidRPr="003F1FFF">
        <w:rPr>
          <w:rFonts w:ascii="Arial Narrow" w:hAnsi="Arial Narrow"/>
          <w:b/>
          <w:sz w:val="18"/>
          <w:szCs w:val="18"/>
        </w:rPr>
        <w:t xml:space="preserve">(con spese a proprio carico) </w:t>
      </w:r>
      <w:bookmarkEnd w:id="20"/>
      <w:r w:rsidRPr="003F1FFF">
        <w:rPr>
          <w:rFonts w:ascii="Arial Narrow" w:hAnsi="Arial Narrow"/>
          <w:b/>
          <w:sz w:val="18"/>
          <w:szCs w:val="18"/>
        </w:rPr>
        <w:t>del/dei tecnico/i audio e luci;</w:t>
      </w:r>
    </w:p>
    <w:p w14:paraId="289012DE" w14:textId="00AF60B1" w:rsidR="00DB3B9B" w:rsidRDefault="00DB3B9B" w:rsidP="003F1FFF">
      <w:pPr>
        <w:autoSpaceDE w:val="0"/>
        <w:autoSpaceDN w:val="0"/>
        <w:adjustRightInd w:val="0"/>
        <w:spacing w:after="0" w:line="240" w:lineRule="auto"/>
        <w:jc w:val="both"/>
        <w:rPr>
          <w:rFonts w:ascii="Arial Narrow" w:hAnsi="Arial Narrow"/>
          <w:b/>
          <w:sz w:val="18"/>
          <w:szCs w:val="18"/>
        </w:rPr>
      </w:pPr>
      <w:r w:rsidRPr="003F1FFF">
        <w:rPr>
          <w:rFonts w:ascii="Arial Narrow" w:hAnsi="Arial Narrow"/>
          <w:b/>
          <w:sz w:val="18"/>
          <w:szCs w:val="18"/>
        </w:rPr>
        <w:t xml:space="preserve">5)L’individuazione e designazione (con spese a proprio carico) del tecnico di ripresa per la realizzazione del report fotografico la registrazione delle riprese video/audio del “dietro le quinte” dei laboratori e saggi teatrali di tutte le classi coinvolte nonché la realizzazione e produzione delle locandine pubblicitarie e delle chiavette USB degli eventi finali/rappresentazioni teatrali da consegnare a tutti gli alunni e docenti coinvolti nei laboratori;     </w:t>
      </w:r>
    </w:p>
    <w:p w14:paraId="3A309F46" w14:textId="34F045B8" w:rsidR="00DB3B9B" w:rsidRPr="003F1FFF" w:rsidRDefault="00DB3B9B" w:rsidP="003F1FFF">
      <w:pPr>
        <w:autoSpaceDE w:val="0"/>
        <w:autoSpaceDN w:val="0"/>
        <w:adjustRightInd w:val="0"/>
        <w:spacing w:after="0" w:line="240" w:lineRule="auto"/>
        <w:jc w:val="both"/>
        <w:rPr>
          <w:rFonts w:ascii="Arial Narrow" w:hAnsi="Arial Narrow"/>
          <w:b/>
          <w:sz w:val="18"/>
          <w:szCs w:val="18"/>
        </w:rPr>
      </w:pPr>
      <w:r w:rsidRPr="003F1FFF">
        <w:rPr>
          <w:rFonts w:ascii="Arial Narrow" w:hAnsi="Arial Narrow"/>
          <w:b/>
          <w:sz w:val="18"/>
          <w:szCs w:val="18"/>
        </w:rPr>
        <w:t>6)L’individuazione e designazione preventiva (con spese a proprio carico) del personale addetto al riordino e pulizia degli spazi eventualmente messi a disposizione dall’Ente;</w:t>
      </w:r>
      <w:bookmarkStart w:id="21" w:name="_Hlk90985438"/>
      <w:bookmarkStart w:id="22" w:name="_Hlk122348620"/>
      <w:bookmarkStart w:id="23" w:name="_Hlk91148164"/>
    </w:p>
    <w:p w14:paraId="765B04FC" w14:textId="3E464286" w:rsidR="00DB3B9B" w:rsidRPr="003F1FFF" w:rsidRDefault="00DB3B9B" w:rsidP="003F1FFF">
      <w:pPr>
        <w:autoSpaceDE w:val="0"/>
        <w:autoSpaceDN w:val="0"/>
        <w:adjustRightInd w:val="0"/>
        <w:spacing w:after="0" w:line="240" w:lineRule="auto"/>
        <w:jc w:val="both"/>
        <w:rPr>
          <w:rFonts w:ascii="Arial Narrow" w:hAnsi="Arial Narrow"/>
          <w:b/>
          <w:sz w:val="18"/>
          <w:szCs w:val="18"/>
        </w:rPr>
      </w:pPr>
      <w:r w:rsidRPr="003F1FFF">
        <w:rPr>
          <w:rFonts w:ascii="Arial Narrow" w:hAnsi="Arial Narrow"/>
          <w:b/>
          <w:sz w:val="18"/>
          <w:szCs w:val="18"/>
        </w:rPr>
        <w:t>7)Il reperimento (</w:t>
      </w:r>
      <w:r w:rsidR="00392EFC" w:rsidRPr="003F1FFF">
        <w:rPr>
          <w:rFonts w:ascii="Arial Narrow" w:hAnsi="Arial Narrow"/>
          <w:b/>
          <w:sz w:val="18"/>
          <w:szCs w:val="18"/>
        </w:rPr>
        <w:t>assumendo a proprio carico tutte le spese e gli oneri connessi e derivanti</w:t>
      </w:r>
      <w:r w:rsidR="00392EFC">
        <w:rPr>
          <w:rFonts w:ascii="Arial Narrow" w:hAnsi="Arial Narrow"/>
          <w:b/>
          <w:sz w:val="18"/>
          <w:szCs w:val="18"/>
        </w:rPr>
        <w:t>)</w:t>
      </w:r>
      <w:r w:rsidR="00392EFC" w:rsidRPr="003F1FFF">
        <w:rPr>
          <w:rFonts w:ascii="Arial Narrow" w:hAnsi="Arial Narrow"/>
          <w:b/>
          <w:sz w:val="18"/>
          <w:szCs w:val="18"/>
        </w:rPr>
        <w:t xml:space="preserve"> </w:t>
      </w:r>
      <w:r w:rsidRPr="003F1FFF">
        <w:rPr>
          <w:rFonts w:ascii="Arial Narrow" w:hAnsi="Arial Narrow"/>
          <w:b/>
          <w:sz w:val="18"/>
          <w:szCs w:val="18"/>
        </w:rPr>
        <w:t>dei materiali, della strumentazione e delle attrezzature atte a garantire il regolare svolgimento di tutte le attività laboratoriali e la realizzazione dei saggi finali/rappresentazioni teatrali</w:t>
      </w:r>
      <w:r w:rsidR="00392EFC">
        <w:rPr>
          <w:rFonts w:ascii="Arial Narrow" w:hAnsi="Arial Narrow"/>
          <w:b/>
          <w:sz w:val="18"/>
          <w:szCs w:val="18"/>
        </w:rPr>
        <w:t xml:space="preserve">, </w:t>
      </w:r>
      <w:bookmarkEnd w:id="21"/>
      <w:bookmarkEnd w:id="22"/>
      <w:bookmarkEnd w:id="23"/>
    </w:p>
    <w:p w14:paraId="5518FD4B" w14:textId="77777777" w:rsidR="00A77A4E" w:rsidRDefault="00A77A4E" w:rsidP="00DB3B9B">
      <w:pPr>
        <w:widowControl w:val="0"/>
        <w:autoSpaceDE w:val="0"/>
        <w:autoSpaceDN w:val="0"/>
        <w:spacing w:after="0" w:line="240" w:lineRule="auto"/>
        <w:jc w:val="both"/>
        <w:rPr>
          <w:rFonts w:ascii="Arial Narrow" w:hAnsi="Arial Narrow"/>
          <w:b/>
          <w:sz w:val="18"/>
          <w:szCs w:val="18"/>
        </w:rPr>
      </w:pPr>
    </w:p>
    <w:p w14:paraId="7F95D2BB" w14:textId="55436CCC" w:rsidR="00392EFC" w:rsidRDefault="00392EFC" w:rsidP="00DB3B9B">
      <w:pPr>
        <w:widowControl w:val="0"/>
        <w:autoSpaceDE w:val="0"/>
        <w:autoSpaceDN w:val="0"/>
        <w:spacing w:after="0" w:line="240" w:lineRule="auto"/>
        <w:jc w:val="both"/>
        <w:rPr>
          <w:rFonts w:ascii="Arial Narrow" w:hAnsi="Arial Narrow"/>
          <w:b/>
          <w:sz w:val="18"/>
          <w:szCs w:val="18"/>
        </w:rPr>
      </w:pPr>
      <w:r w:rsidRPr="00B3512D">
        <w:rPr>
          <w:rFonts w:ascii="Arial Narrow" w:hAnsi="Arial Narrow" w:hint="eastAsia"/>
          <w:b/>
          <w:sz w:val="18"/>
          <w:szCs w:val="18"/>
        </w:rPr>
        <w:t>□</w:t>
      </w:r>
      <w:r w:rsidRPr="00222B13">
        <w:rPr>
          <w:rFonts w:ascii="Arial Narrow" w:hAnsi="Arial Narrow"/>
          <w:b/>
          <w:sz w:val="18"/>
          <w:szCs w:val="18"/>
        </w:rPr>
        <w:t xml:space="preserve">di essere consapevole che </w:t>
      </w:r>
      <w:r w:rsidRPr="00B3512D">
        <w:rPr>
          <w:rFonts w:ascii="Arial Narrow" w:hAnsi="Arial Narrow"/>
          <w:b/>
          <w:sz w:val="18"/>
          <w:szCs w:val="18"/>
        </w:rPr>
        <w:t>l’impresa</w:t>
      </w:r>
      <w:r w:rsidRPr="00222B13">
        <w:rPr>
          <w:rFonts w:ascii="Arial Narrow" w:hAnsi="Arial Narrow"/>
          <w:b/>
          <w:sz w:val="18"/>
          <w:szCs w:val="18"/>
        </w:rPr>
        <w:t xml:space="preserve"> in caso di </w:t>
      </w:r>
      <w:r w:rsidRPr="003F1FFF">
        <w:rPr>
          <w:rFonts w:ascii="Arial Narrow" w:hAnsi="Arial Narrow"/>
          <w:b/>
          <w:sz w:val="18"/>
          <w:szCs w:val="18"/>
        </w:rPr>
        <w:t>affidamento, dovrà reperi</w:t>
      </w:r>
      <w:r>
        <w:rPr>
          <w:rFonts w:ascii="Arial Narrow" w:hAnsi="Arial Narrow"/>
          <w:b/>
          <w:sz w:val="18"/>
          <w:szCs w:val="18"/>
        </w:rPr>
        <w:t>re</w:t>
      </w:r>
      <w:r w:rsidRPr="003F1FFF">
        <w:rPr>
          <w:rFonts w:ascii="Arial Narrow" w:hAnsi="Arial Narrow"/>
          <w:b/>
          <w:sz w:val="18"/>
          <w:szCs w:val="18"/>
        </w:rPr>
        <w:t xml:space="preserve"> e me</w:t>
      </w:r>
      <w:r>
        <w:rPr>
          <w:rFonts w:ascii="Arial Narrow" w:hAnsi="Arial Narrow"/>
          <w:b/>
          <w:sz w:val="18"/>
          <w:szCs w:val="18"/>
        </w:rPr>
        <w:t>ttere</w:t>
      </w:r>
      <w:r w:rsidRPr="003F1FFF">
        <w:rPr>
          <w:rFonts w:ascii="Arial Narrow" w:hAnsi="Arial Narrow"/>
          <w:b/>
          <w:sz w:val="18"/>
          <w:szCs w:val="18"/>
        </w:rPr>
        <w:t xml:space="preserve"> a disposizione </w:t>
      </w:r>
      <w:r>
        <w:rPr>
          <w:rFonts w:ascii="Arial Narrow" w:hAnsi="Arial Narrow"/>
          <w:b/>
          <w:sz w:val="18"/>
          <w:szCs w:val="18"/>
        </w:rPr>
        <w:t>tutta l</w:t>
      </w:r>
      <w:r w:rsidRPr="003F1FFF">
        <w:rPr>
          <w:rFonts w:ascii="Arial Narrow" w:hAnsi="Arial Narrow"/>
          <w:b/>
          <w:sz w:val="18"/>
          <w:szCs w:val="18"/>
        </w:rPr>
        <w:t>a suddetta dotazione con congruo anticipo al fine di assicurarne l’effettiva disponibilità a decorrere dal primo giorno di attività con l’obbligo di provvedere al reintegro della stessa secondo esigenze nel corso dell’intero periodo</w:t>
      </w:r>
      <w:r>
        <w:rPr>
          <w:rFonts w:ascii="Arial Narrow" w:hAnsi="Arial Narrow"/>
          <w:b/>
          <w:sz w:val="18"/>
          <w:szCs w:val="18"/>
        </w:rPr>
        <w:t xml:space="preserve"> contrattuale;</w:t>
      </w:r>
    </w:p>
    <w:p w14:paraId="3C8CD886" w14:textId="77777777" w:rsidR="00392EFC" w:rsidRDefault="00392EFC" w:rsidP="00CB3767">
      <w:pPr>
        <w:widowControl w:val="0"/>
        <w:autoSpaceDE w:val="0"/>
        <w:autoSpaceDN w:val="0"/>
        <w:spacing w:after="0" w:line="240" w:lineRule="auto"/>
        <w:jc w:val="both"/>
        <w:rPr>
          <w:rFonts w:ascii="Calibri" w:eastAsia="Calibri" w:hAnsi="Calibri" w:cs="Calibri"/>
          <w:b/>
          <w:bCs/>
          <w:sz w:val="18"/>
          <w:szCs w:val="18"/>
          <w:lang w:bidi="it-IT"/>
        </w:rPr>
      </w:pPr>
    </w:p>
    <w:p w14:paraId="7ED2863B" w14:textId="77777777" w:rsidR="001A0492" w:rsidRDefault="001A0492" w:rsidP="00CB3767">
      <w:pPr>
        <w:widowControl w:val="0"/>
        <w:autoSpaceDE w:val="0"/>
        <w:autoSpaceDN w:val="0"/>
        <w:spacing w:after="0" w:line="240" w:lineRule="auto"/>
        <w:jc w:val="both"/>
        <w:rPr>
          <w:rFonts w:ascii="Calibri" w:eastAsia="Calibri" w:hAnsi="Calibri" w:cs="Calibri"/>
          <w:b/>
          <w:bCs/>
          <w:sz w:val="18"/>
          <w:szCs w:val="18"/>
          <w:lang w:bidi="it-IT"/>
        </w:rPr>
      </w:pPr>
    </w:p>
    <w:p w14:paraId="7CC26E98" w14:textId="3453683C" w:rsidR="008A6C8D" w:rsidRDefault="008A6C8D" w:rsidP="00CB3767">
      <w:pPr>
        <w:widowControl w:val="0"/>
        <w:autoSpaceDE w:val="0"/>
        <w:autoSpaceDN w:val="0"/>
        <w:spacing w:after="0" w:line="240" w:lineRule="auto"/>
        <w:jc w:val="both"/>
        <w:rPr>
          <w:rFonts w:ascii="Calibri" w:eastAsia="Calibri" w:hAnsi="Calibri" w:cs="Calibri"/>
          <w:b/>
          <w:bCs/>
          <w:sz w:val="18"/>
          <w:szCs w:val="18"/>
          <w:lang w:bidi="it-IT"/>
        </w:rPr>
      </w:pPr>
      <w:proofErr w:type="gramStart"/>
      <w:r w:rsidRPr="00875225">
        <w:rPr>
          <w:rFonts w:ascii="Calibri" w:eastAsia="Calibri" w:hAnsi="Calibri" w:cs="Calibri"/>
          <w:b/>
          <w:bCs/>
          <w:sz w:val="18"/>
          <w:szCs w:val="18"/>
          <w:lang w:bidi="it-IT"/>
        </w:rPr>
        <w:t>Inoltre</w:t>
      </w:r>
      <w:proofErr w:type="gramEnd"/>
      <w:r w:rsidRPr="00875225">
        <w:rPr>
          <w:rFonts w:ascii="Calibri" w:eastAsia="Calibri" w:hAnsi="Calibri" w:cs="Calibri"/>
          <w:b/>
          <w:bCs/>
          <w:sz w:val="18"/>
          <w:szCs w:val="18"/>
          <w:lang w:bidi="it-IT"/>
        </w:rPr>
        <w:t xml:space="preserve"> DICHIARA:</w:t>
      </w:r>
    </w:p>
    <w:p w14:paraId="4A19BB66" w14:textId="77777777" w:rsidR="008A6C8D" w:rsidRPr="00807C14" w:rsidRDefault="008A6C8D" w:rsidP="008A6C8D">
      <w:pPr>
        <w:widowControl w:val="0"/>
        <w:autoSpaceDE w:val="0"/>
        <w:autoSpaceDN w:val="0"/>
        <w:spacing w:before="9" w:after="0" w:line="240" w:lineRule="auto"/>
        <w:rPr>
          <w:rFonts w:ascii="Arial Narrow" w:hAnsi="Arial Narrow"/>
          <w:b/>
          <w:sz w:val="18"/>
          <w:szCs w:val="18"/>
        </w:rPr>
      </w:pPr>
    </w:p>
    <w:p w14:paraId="6B195EE0" w14:textId="77777777" w:rsidR="00CD3FDE" w:rsidRDefault="00CD3FDE" w:rsidP="00CD3FDE">
      <w:pPr>
        <w:widowControl w:val="0"/>
        <w:autoSpaceDE w:val="0"/>
        <w:autoSpaceDN w:val="0"/>
        <w:spacing w:after="0" w:line="240" w:lineRule="auto"/>
        <w:jc w:val="both"/>
        <w:rPr>
          <w:rFonts w:ascii="Arial Narrow" w:hAnsi="Arial Narrow"/>
          <w:b/>
          <w:sz w:val="18"/>
          <w:szCs w:val="18"/>
        </w:rPr>
      </w:pPr>
      <w:r w:rsidRPr="00B3512D">
        <w:rPr>
          <w:rFonts w:ascii="Arial Narrow" w:hAnsi="Arial Narrow" w:hint="eastAsia"/>
          <w:b/>
          <w:sz w:val="18"/>
          <w:szCs w:val="18"/>
        </w:rPr>
        <w:t>□</w:t>
      </w:r>
      <w:r w:rsidRPr="00222B13">
        <w:rPr>
          <w:rFonts w:ascii="Arial Narrow" w:hAnsi="Arial Narrow"/>
          <w:b/>
          <w:sz w:val="18"/>
          <w:szCs w:val="18"/>
        </w:rPr>
        <w:t xml:space="preserve">di essere consapevole che </w:t>
      </w:r>
      <w:r w:rsidRPr="004A00A2">
        <w:rPr>
          <w:rFonts w:ascii="Arial Narrow" w:hAnsi="Arial Narrow"/>
          <w:b/>
          <w:sz w:val="18"/>
          <w:szCs w:val="18"/>
        </w:rPr>
        <w:t>l'importo stabilito</w:t>
      </w:r>
      <w:r w:rsidRPr="00807C14">
        <w:rPr>
          <w:rFonts w:ascii="Arial Narrow" w:hAnsi="Arial Narrow"/>
          <w:b/>
          <w:sz w:val="18"/>
          <w:szCs w:val="18"/>
        </w:rPr>
        <w:t xml:space="preserve"> a base di gara </w:t>
      </w:r>
      <w:r w:rsidRPr="004A00A2">
        <w:rPr>
          <w:rFonts w:ascii="Arial Narrow" w:hAnsi="Arial Narrow"/>
          <w:b/>
          <w:sz w:val="18"/>
          <w:szCs w:val="18"/>
        </w:rPr>
        <w:t>per l’affidamento del servizio di cui all’oggetto è pari a complessivi euro 30.000,00 (accessori di legge ed oneri fiscali inclusi) ed è riferito all'organizzazione ed erogazione di complessive n.</w:t>
      </w:r>
      <w:r>
        <w:rPr>
          <w:rFonts w:ascii="Arial Narrow" w:hAnsi="Arial Narrow"/>
          <w:b/>
          <w:sz w:val="18"/>
          <w:szCs w:val="18"/>
        </w:rPr>
        <w:t xml:space="preserve"> </w:t>
      </w:r>
      <w:r w:rsidRPr="004A00A2">
        <w:rPr>
          <w:rFonts w:ascii="Arial Narrow" w:hAnsi="Arial Narrow"/>
          <w:b/>
          <w:sz w:val="18"/>
          <w:szCs w:val="18"/>
        </w:rPr>
        <w:t>914 ore di attività progettuali;</w:t>
      </w:r>
    </w:p>
    <w:p w14:paraId="4759B4BB" w14:textId="77777777" w:rsidR="00CD3FDE" w:rsidRDefault="00CD3FDE" w:rsidP="00CD3FDE">
      <w:pPr>
        <w:widowControl w:val="0"/>
        <w:autoSpaceDE w:val="0"/>
        <w:autoSpaceDN w:val="0"/>
        <w:spacing w:after="0" w:line="240" w:lineRule="auto"/>
        <w:jc w:val="both"/>
        <w:rPr>
          <w:rFonts w:ascii="Arial Narrow" w:hAnsi="Arial Narrow"/>
          <w:b/>
          <w:sz w:val="18"/>
          <w:szCs w:val="18"/>
        </w:rPr>
      </w:pPr>
    </w:p>
    <w:p w14:paraId="57773F6D" w14:textId="77777777" w:rsidR="00CD3FDE" w:rsidRDefault="00CD3FDE" w:rsidP="00CD3FDE">
      <w:pPr>
        <w:autoSpaceDE w:val="0"/>
        <w:autoSpaceDN w:val="0"/>
        <w:adjustRightInd w:val="0"/>
        <w:jc w:val="both"/>
        <w:rPr>
          <w:rFonts w:ascii="Arial Narrow" w:hAnsi="Arial Narrow"/>
          <w:b/>
          <w:sz w:val="18"/>
          <w:szCs w:val="18"/>
        </w:rPr>
      </w:pPr>
      <w:r w:rsidRPr="006E4E2D">
        <w:rPr>
          <w:rFonts w:ascii="Arial Narrow" w:hAnsi="Arial Narrow" w:hint="eastAsia"/>
          <w:b/>
          <w:sz w:val="18"/>
          <w:szCs w:val="18"/>
        </w:rPr>
        <w:t>□</w:t>
      </w:r>
      <w:r w:rsidRPr="0084744D">
        <w:rPr>
          <w:rFonts w:ascii="Arial Narrow" w:hAnsi="Arial Narrow"/>
          <w:b/>
          <w:sz w:val="18"/>
          <w:szCs w:val="18"/>
        </w:rPr>
        <w:t xml:space="preserve">che l’impresa </w:t>
      </w:r>
      <w:r w:rsidRPr="00807C14">
        <w:rPr>
          <w:rFonts w:ascii="Arial Narrow" w:hAnsi="Arial Narrow"/>
          <w:b/>
          <w:sz w:val="18"/>
          <w:szCs w:val="18"/>
        </w:rPr>
        <w:t xml:space="preserve">riconosce di essersi pienamente edotta e di aver tenuto conto di tutte le condizioni e circostanze che possono influire sull’esecuzione del contratto e di aver giudicato l’importo </w:t>
      </w:r>
      <w:bookmarkStart w:id="24" w:name="_Hlk157755232"/>
      <w:r w:rsidRPr="00807C14">
        <w:rPr>
          <w:rFonts w:ascii="Arial Narrow" w:hAnsi="Arial Narrow"/>
          <w:b/>
          <w:sz w:val="18"/>
          <w:szCs w:val="18"/>
        </w:rPr>
        <w:t xml:space="preserve">stabilito a base di gara </w:t>
      </w:r>
      <w:bookmarkEnd w:id="24"/>
      <w:r w:rsidRPr="00807C14">
        <w:rPr>
          <w:rFonts w:ascii="Arial Narrow" w:hAnsi="Arial Narrow"/>
          <w:b/>
          <w:sz w:val="18"/>
          <w:szCs w:val="18"/>
        </w:rPr>
        <w:t xml:space="preserve">nel suo complesso remunerativo e conseguentemente, non potrà sollevare nessuna obiezione per qualsiasi difficoltà dovesse insorgere </w:t>
      </w:r>
      <w:r>
        <w:rPr>
          <w:rFonts w:ascii="Arial Narrow" w:hAnsi="Arial Narrow"/>
          <w:b/>
          <w:sz w:val="18"/>
          <w:szCs w:val="18"/>
        </w:rPr>
        <w:t>n</w:t>
      </w:r>
      <w:r w:rsidRPr="00807C14">
        <w:rPr>
          <w:rFonts w:ascii="Arial Narrow" w:hAnsi="Arial Narrow"/>
          <w:b/>
          <w:sz w:val="18"/>
          <w:szCs w:val="18"/>
        </w:rPr>
        <w:t>ello svolgimento del servizio</w:t>
      </w:r>
      <w:r>
        <w:rPr>
          <w:rFonts w:ascii="Arial Narrow" w:hAnsi="Arial Narrow"/>
          <w:b/>
          <w:sz w:val="18"/>
          <w:szCs w:val="18"/>
        </w:rPr>
        <w:t xml:space="preserve"> durante l’intero</w:t>
      </w:r>
      <w:r w:rsidRPr="0003608A">
        <w:rPr>
          <w:rFonts w:ascii="Arial Narrow" w:hAnsi="Arial Narrow"/>
          <w:b/>
          <w:sz w:val="18"/>
          <w:szCs w:val="18"/>
        </w:rPr>
        <w:t xml:space="preserve"> periodo contrattuale</w:t>
      </w:r>
      <w:r>
        <w:rPr>
          <w:rFonts w:ascii="Arial Narrow" w:hAnsi="Arial Narrow"/>
          <w:b/>
          <w:sz w:val="18"/>
          <w:szCs w:val="18"/>
        </w:rPr>
        <w:t>;</w:t>
      </w:r>
    </w:p>
    <w:p w14:paraId="39B51CF8" w14:textId="63EE3514" w:rsidR="008A6C8D" w:rsidRDefault="008A6C8D" w:rsidP="008A6C8D">
      <w:pPr>
        <w:autoSpaceDE w:val="0"/>
        <w:autoSpaceDN w:val="0"/>
        <w:adjustRightInd w:val="0"/>
        <w:spacing w:after="0" w:line="240" w:lineRule="auto"/>
        <w:jc w:val="both"/>
        <w:rPr>
          <w:rFonts w:ascii="Arial Narrow" w:hAnsi="Arial Narrow"/>
          <w:b/>
          <w:sz w:val="18"/>
          <w:szCs w:val="18"/>
        </w:rPr>
      </w:pPr>
      <w:r w:rsidRPr="00B3512D">
        <w:rPr>
          <w:rFonts w:ascii="Arial Narrow" w:hAnsi="Arial Narrow" w:hint="eastAsia"/>
          <w:b/>
          <w:sz w:val="18"/>
          <w:szCs w:val="18"/>
        </w:rPr>
        <w:t>□</w:t>
      </w:r>
      <w:r w:rsidRPr="00D118B2">
        <w:rPr>
          <w:rFonts w:ascii="Arial Narrow" w:hAnsi="Arial Narrow"/>
          <w:b/>
          <w:sz w:val="18"/>
          <w:szCs w:val="18"/>
        </w:rPr>
        <w:t xml:space="preserve">di aver attentamente esaminato la documentazione </w:t>
      </w:r>
      <w:r w:rsidR="00565D3E">
        <w:rPr>
          <w:rFonts w:ascii="Arial Narrow" w:hAnsi="Arial Narrow"/>
          <w:b/>
          <w:sz w:val="18"/>
          <w:szCs w:val="18"/>
        </w:rPr>
        <w:t>procedurale</w:t>
      </w:r>
      <w:r w:rsidRPr="00D118B2">
        <w:rPr>
          <w:rFonts w:ascii="Arial Narrow" w:hAnsi="Arial Narrow"/>
          <w:b/>
          <w:sz w:val="18"/>
          <w:szCs w:val="18"/>
        </w:rPr>
        <w:t xml:space="preserve"> e di accettarne integralmente, ai sensi dell’art. 1341 del </w:t>
      </w:r>
      <w:r w:rsidR="00CB3767" w:rsidRPr="00D118B2">
        <w:rPr>
          <w:rFonts w:ascii="Arial Narrow" w:hAnsi="Arial Narrow"/>
          <w:b/>
          <w:sz w:val="18"/>
          <w:szCs w:val="18"/>
        </w:rPr>
        <w:t>Codice civile</w:t>
      </w:r>
      <w:r w:rsidRPr="00D118B2">
        <w:rPr>
          <w:rFonts w:ascii="Arial Narrow" w:hAnsi="Arial Narrow"/>
          <w:b/>
          <w:sz w:val="18"/>
          <w:szCs w:val="18"/>
        </w:rPr>
        <w:t xml:space="preserve"> senza riserve e condizioni alcune, tutte le disposizioni, clausole, restrizioni</w:t>
      </w:r>
      <w:r w:rsidR="00565D3E">
        <w:rPr>
          <w:rFonts w:ascii="Arial Narrow" w:hAnsi="Arial Narrow"/>
          <w:b/>
          <w:sz w:val="18"/>
          <w:szCs w:val="18"/>
        </w:rPr>
        <w:t xml:space="preserve"> e</w:t>
      </w:r>
      <w:r w:rsidRPr="00D118B2">
        <w:rPr>
          <w:rFonts w:ascii="Arial Narrow" w:hAnsi="Arial Narrow"/>
          <w:b/>
          <w:sz w:val="18"/>
          <w:szCs w:val="18"/>
        </w:rPr>
        <w:t xml:space="preserve"> limitazioni in essa contenute; </w:t>
      </w:r>
    </w:p>
    <w:p w14:paraId="74252464" w14:textId="77777777" w:rsidR="008A6C8D" w:rsidRPr="00222B13" w:rsidRDefault="008A6C8D" w:rsidP="008A6C8D">
      <w:pPr>
        <w:autoSpaceDE w:val="0"/>
        <w:autoSpaceDN w:val="0"/>
        <w:adjustRightInd w:val="0"/>
        <w:spacing w:after="0" w:line="240" w:lineRule="auto"/>
        <w:jc w:val="both"/>
        <w:rPr>
          <w:rFonts w:ascii="Arial Narrow" w:hAnsi="Arial Narrow"/>
          <w:b/>
          <w:sz w:val="18"/>
          <w:szCs w:val="18"/>
        </w:rPr>
      </w:pPr>
    </w:p>
    <w:p w14:paraId="0247F3AE" w14:textId="77777777" w:rsidR="00CD3FDE" w:rsidRDefault="00CD3FDE" w:rsidP="008A6C8D">
      <w:pPr>
        <w:autoSpaceDE w:val="0"/>
        <w:autoSpaceDN w:val="0"/>
        <w:adjustRightInd w:val="0"/>
        <w:spacing w:after="0" w:line="240" w:lineRule="auto"/>
        <w:jc w:val="both"/>
        <w:rPr>
          <w:rFonts w:ascii="Arial Narrow" w:hAnsi="Arial Narrow"/>
          <w:b/>
          <w:sz w:val="18"/>
          <w:szCs w:val="18"/>
        </w:rPr>
      </w:pPr>
    </w:p>
    <w:p w14:paraId="704681F2" w14:textId="77777777" w:rsidR="00CD3FDE" w:rsidRDefault="00CD3FDE" w:rsidP="008A6C8D">
      <w:pPr>
        <w:autoSpaceDE w:val="0"/>
        <w:autoSpaceDN w:val="0"/>
        <w:adjustRightInd w:val="0"/>
        <w:spacing w:after="0" w:line="240" w:lineRule="auto"/>
        <w:jc w:val="both"/>
        <w:rPr>
          <w:rFonts w:ascii="Arial Narrow" w:hAnsi="Arial Narrow"/>
          <w:b/>
          <w:sz w:val="18"/>
          <w:szCs w:val="18"/>
        </w:rPr>
      </w:pPr>
    </w:p>
    <w:p w14:paraId="4FF20969" w14:textId="1D5C12B6" w:rsidR="008A6C8D" w:rsidRDefault="008A6C8D" w:rsidP="008A6C8D">
      <w:pPr>
        <w:autoSpaceDE w:val="0"/>
        <w:autoSpaceDN w:val="0"/>
        <w:adjustRightInd w:val="0"/>
        <w:spacing w:after="0" w:line="240" w:lineRule="auto"/>
        <w:jc w:val="both"/>
        <w:rPr>
          <w:rFonts w:ascii="Arial Narrow" w:hAnsi="Arial Narrow"/>
          <w:b/>
          <w:sz w:val="18"/>
          <w:szCs w:val="18"/>
        </w:rPr>
      </w:pPr>
      <w:r w:rsidRPr="00B3512D">
        <w:rPr>
          <w:rFonts w:ascii="Arial Narrow" w:hAnsi="Arial Narrow" w:hint="eastAsia"/>
          <w:b/>
          <w:sz w:val="18"/>
          <w:szCs w:val="18"/>
        </w:rPr>
        <w:t>□</w:t>
      </w:r>
      <w:r>
        <w:rPr>
          <w:rFonts w:ascii="Arial Narrow" w:hAnsi="Arial Narrow"/>
          <w:b/>
          <w:sz w:val="18"/>
          <w:szCs w:val="18"/>
        </w:rPr>
        <w:t xml:space="preserve"> </w:t>
      </w:r>
      <w:r w:rsidRPr="00222B13">
        <w:rPr>
          <w:rFonts w:ascii="Arial Narrow" w:hAnsi="Arial Narrow"/>
          <w:b/>
          <w:sz w:val="18"/>
          <w:szCs w:val="18"/>
        </w:rPr>
        <w:t xml:space="preserve">di </w:t>
      </w:r>
      <w:r w:rsidRPr="00D118B2">
        <w:rPr>
          <w:rFonts w:ascii="Arial Narrow" w:hAnsi="Arial Narrow"/>
          <w:b/>
          <w:sz w:val="18"/>
          <w:szCs w:val="18"/>
        </w:rPr>
        <w:t xml:space="preserve">aver ricevuto tutte le </w:t>
      </w:r>
      <w:r>
        <w:rPr>
          <w:rFonts w:ascii="Arial Narrow" w:hAnsi="Arial Narrow"/>
          <w:b/>
          <w:sz w:val="18"/>
          <w:szCs w:val="18"/>
        </w:rPr>
        <w:t xml:space="preserve">informazioni e i chiarimenti </w:t>
      </w:r>
      <w:r w:rsidRPr="00D118B2">
        <w:rPr>
          <w:rFonts w:ascii="Arial Narrow" w:hAnsi="Arial Narrow"/>
          <w:b/>
          <w:sz w:val="18"/>
          <w:szCs w:val="18"/>
        </w:rPr>
        <w:t>richiest</w:t>
      </w:r>
      <w:r>
        <w:rPr>
          <w:rFonts w:ascii="Arial Narrow" w:hAnsi="Arial Narrow"/>
          <w:b/>
          <w:sz w:val="18"/>
          <w:szCs w:val="18"/>
        </w:rPr>
        <w:t>i</w:t>
      </w:r>
      <w:r w:rsidRPr="00D118B2">
        <w:rPr>
          <w:rFonts w:ascii="Arial Narrow" w:hAnsi="Arial Narrow"/>
          <w:b/>
          <w:sz w:val="18"/>
          <w:szCs w:val="18"/>
        </w:rPr>
        <w:t xml:space="preserve"> </w:t>
      </w:r>
      <w:r>
        <w:rPr>
          <w:rFonts w:ascii="Arial Narrow" w:hAnsi="Arial Narrow"/>
          <w:b/>
          <w:sz w:val="18"/>
          <w:szCs w:val="18"/>
        </w:rPr>
        <w:t xml:space="preserve">e di essere </w:t>
      </w:r>
      <w:r w:rsidRPr="00222B13">
        <w:rPr>
          <w:rFonts w:ascii="Arial Narrow" w:hAnsi="Arial Narrow"/>
          <w:b/>
          <w:sz w:val="18"/>
          <w:szCs w:val="18"/>
        </w:rPr>
        <w:t xml:space="preserve">consapevole </w:t>
      </w:r>
      <w:r>
        <w:rPr>
          <w:rFonts w:ascii="Arial Narrow" w:hAnsi="Arial Narrow"/>
          <w:b/>
          <w:sz w:val="18"/>
          <w:szCs w:val="18"/>
        </w:rPr>
        <w:t>del</w:t>
      </w:r>
      <w:r w:rsidRPr="00222B13">
        <w:rPr>
          <w:rFonts w:ascii="Arial Narrow" w:hAnsi="Arial Narrow"/>
          <w:b/>
          <w:sz w:val="18"/>
          <w:szCs w:val="18"/>
        </w:rPr>
        <w:t>le condizioni</w:t>
      </w:r>
      <w:r>
        <w:rPr>
          <w:rFonts w:ascii="Arial Narrow" w:hAnsi="Arial Narrow"/>
          <w:b/>
          <w:sz w:val="18"/>
          <w:szCs w:val="18"/>
        </w:rPr>
        <w:t xml:space="preserve"> e</w:t>
      </w:r>
      <w:r w:rsidRPr="00222B13">
        <w:rPr>
          <w:rFonts w:ascii="Arial Narrow" w:hAnsi="Arial Narrow"/>
          <w:b/>
          <w:sz w:val="18"/>
          <w:szCs w:val="18"/>
        </w:rPr>
        <w:t xml:space="preserve"> circostanze generali e particolari che possono influire sull’esecuzione del servizio e </w:t>
      </w:r>
      <w:r>
        <w:rPr>
          <w:rFonts w:ascii="Arial Narrow" w:hAnsi="Arial Narrow"/>
          <w:b/>
          <w:sz w:val="18"/>
          <w:szCs w:val="18"/>
        </w:rPr>
        <w:t>pertanto</w:t>
      </w:r>
      <w:r w:rsidRPr="00222B13">
        <w:rPr>
          <w:rFonts w:ascii="Arial Narrow" w:hAnsi="Arial Narrow"/>
          <w:b/>
          <w:sz w:val="18"/>
          <w:szCs w:val="18"/>
        </w:rPr>
        <w:t xml:space="preserve"> non potrà sollevare obiezione alcuna per qualsiasi difficoltà dovesse insorgere nel corso dello svolgimento del servizio stesso;</w:t>
      </w:r>
    </w:p>
    <w:p w14:paraId="3C2675FF" w14:textId="77777777" w:rsidR="00CD3FDE" w:rsidRDefault="00CD3FDE" w:rsidP="008A6C8D">
      <w:pPr>
        <w:autoSpaceDE w:val="0"/>
        <w:autoSpaceDN w:val="0"/>
        <w:adjustRightInd w:val="0"/>
        <w:spacing w:after="0" w:line="240" w:lineRule="auto"/>
        <w:jc w:val="both"/>
        <w:rPr>
          <w:rFonts w:ascii="Arial Narrow" w:hAnsi="Arial Narrow"/>
          <w:b/>
          <w:sz w:val="18"/>
          <w:szCs w:val="18"/>
        </w:rPr>
      </w:pPr>
    </w:p>
    <w:p w14:paraId="626EA40A" w14:textId="5BF409BD" w:rsidR="008A6C8D" w:rsidRDefault="008A6C8D" w:rsidP="008A6C8D">
      <w:pPr>
        <w:autoSpaceDE w:val="0"/>
        <w:autoSpaceDN w:val="0"/>
        <w:adjustRightInd w:val="0"/>
        <w:spacing w:after="0" w:line="240" w:lineRule="auto"/>
        <w:jc w:val="both"/>
        <w:rPr>
          <w:rFonts w:ascii="Arial Narrow" w:hAnsi="Arial Narrow"/>
          <w:b/>
          <w:sz w:val="18"/>
          <w:szCs w:val="18"/>
        </w:rPr>
      </w:pPr>
      <w:r w:rsidRPr="00B3512D">
        <w:rPr>
          <w:rFonts w:ascii="Arial Narrow" w:hAnsi="Arial Narrow" w:hint="eastAsia"/>
          <w:b/>
          <w:sz w:val="18"/>
          <w:szCs w:val="18"/>
        </w:rPr>
        <w:t>□</w:t>
      </w:r>
      <w:r>
        <w:rPr>
          <w:rFonts w:ascii="Arial Narrow" w:hAnsi="Arial Narrow"/>
          <w:b/>
          <w:sz w:val="18"/>
          <w:szCs w:val="18"/>
        </w:rPr>
        <w:t xml:space="preserve">di </w:t>
      </w:r>
      <w:r w:rsidRPr="00222B13">
        <w:rPr>
          <w:rFonts w:ascii="Arial Narrow" w:hAnsi="Arial Narrow"/>
          <w:b/>
          <w:sz w:val="18"/>
          <w:szCs w:val="18"/>
        </w:rPr>
        <w:t>essere</w:t>
      </w:r>
      <w:r>
        <w:rPr>
          <w:rFonts w:ascii="Arial Narrow" w:hAnsi="Arial Narrow"/>
          <w:b/>
          <w:sz w:val="18"/>
          <w:szCs w:val="18"/>
        </w:rPr>
        <w:t xml:space="preserve"> </w:t>
      </w:r>
      <w:r w:rsidRPr="00222B13">
        <w:rPr>
          <w:rFonts w:ascii="Arial Narrow" w:hAnsi="Arial Narrow"/>
          <w:b/>
          <w:sz w:val="18"/>
          <w:szCs w:val="18"/>
        </w:rPr>
        <w:t xml:space="preserve">consapevole che </w:t>
      </w:r>
      <w:r>
        <w:rPr>
          <w:rFonts w:ascii="Arial Narrow" w:hAnsi="Arial Narrow"/>
          <w:b/>
          <w:sz w:val="18"/>
          <w:szCs w:val="18"/>
        </w:rPr>
        <w:t xml:space="preserve">il </w:t>
      </w:r>
      <w:r w:rsidRPr="00B940E7">
        <w:rPr>
          <w:rFonts w:ascii="Arial Narrow" w:hAnsi="Arial Narrow"/>
          <w:b/>
          <w:sz w:val="18"/>
          <w:szCs w:val="18"/>
        </w:rPr>
        <w:t xml:space="preserve">Comune di San Teodoro </w:t>
      </w:r>
      <w:r w:rsidRPr="006935D2">
        <w:rPr>
          <w:rFonts w:ascii="Arial Narrow" w:hAnsi="Arial Narrow"/>
          <w:b/>
          <w:sz w:val="18"/>
          <w:szCs w:val="18"/>
        </w:rPr>
        <w:t>potrà sospendere, stralciare e/o variare nei quantitativi e nella tipologia quelle prestazioni che nel corso del</w:t>
      </w:r>
      <w:r>
        <w:rPr>
          <w:rFonts w:ascii="Arial Narrow" w:hAnsi="Arial Narrow"/>
          <w:b/>
          <w:sz w:val="18"/>
          <w:szCs w:val="18"/>
        </w:rPr>
        <w:t xml:space="preserve"> </w:t>
      </w:r>
      <w:r w:rsidRPr="006935D2">
        <w:rPr>
          <w:rFonts w:ascii="Arial Narrow" w:hAnsi="Arial Narrow"/>
          <w:b/>
          <w:sz w:val="18"/>
          <w:szCs w:val="18"/>
        </w:rPr>
        <w:t>periodo contrattuale</w:t>
      </w:r>
      <w:r>
        <w:rPr>
          <w:rFonts w:ascii="Arial Narrow" w:hAnsi="Arial Narrow"/>
          <w:b/>
          <w:sz w:val="18"/>
          <w:szCs w:val="18"/>
        </w:rPr>
        <w:t>,</w:t>
      </w:r>
      <w:r w:rsidRPr="006935D2">
        <w:rPr>
          <w:rFonts w:ascii="Arial Narrow" w:hAnsi="Arial Narrow"/>
          <w:b/>
          <w:sz w:val="18"/>
          <w:szCs w:val="18"/>
        </w:rPr>
        <w:t xml:space="preserve"> a</w:t>
      </w:r>
      <w:r>
        <w:rPr>
          <w:rFonts w:ascii="Arial Narrow" w:hAnsi="Arial Narrow"/>
          <w:b/>
          <w:sz w:val="18"/>
          <w:szCs w:val="18"/>
        </w:rPr>
        <w:t>nche a</w:t>
      </w:r>
      <w:r w:rsidRPr="006935D2">
        <w:rPr>
          <w:rFonts w:ascii="Arial Narrow" w:hAnsi="Arial Narrow"/>
          <w:b/>
          <w:sz w:val="18"/>
          <w:szCs w:val="18"/>
        </w:rPr>
        <w:t xml:space="preserve"> seguito di mutamento degli indirizzi tecnico-organizzativi</w:t>
      </w:r>
      <w:r>
        <w:rPr>
          <w:rFonts w:ascii="Arial Narrow" w:hAnsi="Arial Narrow"/>
          <w:b/>
          <w:sz w:val="18"/>
          <w:szCs w:val="18"/>
        </w:rPr>
        <w:t>,</w:t>
      </w:r>
      <w:r w:rsidRPr="006935D2">
        <w:rPr>
          <w:rFonts w:ascii="Arial Narrow" w:hAnsi="Arial Narrow"/>
          <w:b/>
          <w:sz w:val="18"/>
          <w:szCs w:val="18"/>
        </w:rPr>
        <w:t xml:space="preserve"> non dovessero risultare più idonee</w:t>
      </w:r>
      <w:r>
        <w:rPr>
          <w:rFonts w:ascii="Arial Narrow" w:hAnsi="Arial Narrow"/>
          <w:b/>
          <w:sz w:val="18"/>
          <w:szCs w:val="18"/>
        </w:rPr>
        <w:t xml:space="preserve">, appropriate </w:t>
      </w:r>
      <w:r w:rsidRPr="006935D2">
        <w:rPr>
          <w:rFonts w:ascii="Arial Narrow" w:hAnsi="Arial Narrow"/>
          <w:b/>
          <w:sz w:val="18"/>
          <w:szCs w:val="18"/>
        </w:rPr>
        <w:t>e compatibili con le esigenze dell’Ente e/o dell'Istituto Comprensivo Scuole San Teodoro (art. 1</w:t>
      </w:r>
      <w:r w:rsidR="001913D9">
        <w:rPr>
          <w:rFonts w:ascii="Arial Narrow" w:hAnsi="Arial Narrow"/>
          <w:b/>
          <w:sz w:val="18"/>
          <w:szCs w:val="18"/>
        </w:rPr>
        <w:t>2</w:t>
      </w:r>
      <w:r w:rsidRPr="006935D2">
        <w:rPr>
          <w:rFonts w:ascii="Arial Narrow" w:hAnsi="Arial Narrow"/>
          <w:b/>
          <w:sz w:val="18"/>
          <w:szCs w:val="18"/>
        </w:rPr>
        <w:t xml:space="preserve">0 del </w:t>
      </w:r>
      <w:proofErr w:type="spellStart"/>
      <w:r w:rsidRPr="006935D2">
        <w:rPr>
          <w:rFonts w:ascii="Arial Narrow" w:hAnsi="Arial Narrow"/>
          <w:b/>
          <w:sz w:val="18"/>
          <w:szCs w:val="18"/>
        </w:rPr>
        <w:t>D.Lgs.</w:t>
      </w:r>
      <w:proofErr w:type="spellEnd"/>
      <w:r w:rsidRPr="006935D2">
        <w:rPr>
          <w:rFonts w:ascii="Arial Narrow" w:hAnsi="Arial Narrow"/>
          <w:b/>
          <w:sz w:val="18"/>
          <w:szCs w:val="18"/>
        </w:rPr>
        <w:t xml:space="preserve"> </w:t>
      </w:r>
      <w:r w:rsidR="001913D9">
        <w:rPr>
          <w:rFonts w:ascii="Arial Narrow" w:hAnsi="Arial Narrow"/>
          <w:b/>
          <w:sz w:val="18"/>
          <w:szCs w:val="18"/>
        </w:rPr>
        <w:t>36</w:t>
      </w:r>
      <w:r w:rsidRPr="006935D2">
        <w:rPr>
          <w:rFonts w:ascii="Arial Narrow" w:hAnsi="Arial Narrow"/>
          <w:b/>
          <w:sz w:val="18"/>
          <w:szCs w:val="18"/>
        </w:rPr>
        <w:t>/20</w:t>
      </w:r>
      <w:r w:rsidR="001913D9">
        <w:rPr>
          <w:rFonts w:ascii="Arial Narrow" w:hAnsi="Arial Narrow"/>
          <w:b/>
          <w:sz w:val="18"/>
          <w:szCs w:val="18"/>
        </w:rPr>
        <w:t>23</w:t>
      </w:r>
      <w:r w:rsidRPr="006935D2">
        <w:rPr>
          <w:rFonts w:ascii="Arial Narrow" w:hAnsi="Arial Narrow"/>
          <w:b/>
          <w:sz w:val="18"/>
          <w:szCs w:val="18"/>
        </w:rPr>
        <w:t>);</w:t>
      </w:r>
    </w:p>
    <w:p w14:paraId="49980AFE" w14:textId="77777777" w:rsidR="008A6C8D" w:rsidRPr="006935D2" w:rsidRDefault="008A6C8D" w:rsidP="008A6C8D">
      <w:pPr>
        <w:autoSpaceDE w:val="0"/>
        <w:autoSpaceDN w:val="0"/>
        <w:adjustRightInd w:val="0"/>
        <w:spacing w:after="0" w:line="240" w:lineRule="auto"/>
        <w:jc w:val="both"/>
        <w:rPr>
          <w:rFonts w:ascii="Arial Narrow" w:hAnsi="Arial Narrow"/>
          <w:b/>
          <w:sz w:val="18"/>
          <w:szCs w:val="18"/>
        </w:rPr>
      </w:pPr>
    </w:p>
    <w:p w14:paraId="68EA99AC" w14:textId="6E9DBDB5" w:rsidR="008A6C8D" w:rsidRDefault="008A6C8D" w:rsidP="008A6C8D">
      <w:pPr>
        <w:autoSpaceDE w:val="0"/>
        <w:autoSpaceDN w:val="0"/>
        <w:adjustRightInd w:val="0"/>
        <w:spacing w:after="0" w:line="240" w:lineRule="auto"/>
        <w:jc w:val="both"/>
        <w:rPr>
          <w:rFonts w:ascii="Arial Narrow" w:hAnsi="Arial Narrow"/>
          <w:b/>
          <w:sz w:val="18"/>
          <w:szCs w:val="18"/>
        </w:rPr>
      </w:pPr>
      <w:r w:rsidRPr="00491274">
        <w:rPr>
          <w:rFonts w:ascii="Arial Narrow" w:hAnsi="Arial Narrow" w:hint="eastAsia"/>
          <w:b/>
          <w:sz w:val="18"/>
          <w:szCs w:val="18"/>
        </w:rPr>
        <w:t>□</w:t>
      </w:r>
      <w:proofErr w:type="gramStart"/>
      <w:r w:rsidR="00565D3E" w:rsidRPr="00491274">
        <w:rPr>
          <w:rFonts w:ascii="Arial Narrow" w:hAnsi="Arial Narrow"/>
          <w:b/>
          <w:sz w:val="18"/>
          <w:szCs w:val="18"/>
        </w:rPr>
        <w:t>che</w:t>
      </w:r>
      <w:proofErr w:type="gramEnd"/>
      <w:r w:rsidRPr="00491274">
        <w:rPr>
          <w:rFonts w:ascii="Arial Narrow" w:hAnsi="Arial Narrow"/>
          <w:b/>
          <w:sz w:val="18"/>
          <w:szCs w:val="18"/>
        </w:rPr>
        <w:t xml:space="preserve"> qualora il</w:t>
      </w:r>
      <w:r>
        <w:rPr>
          <w:rFonts w:ascii="Arial Narrow" w:hAnsi="Arial Narrow"/>
          <w:b/>
          <w:sz w:val="18"/>
          <w:szCs w:val="18"/>
        </w:rPr>
        <w:t xml:space="preserve"> </w:t>
      </w:r>
      <w:r w:rsidRPr="00B940E7">
        <w:rPr>
          <w:rFonts w:ascii="Arial Narrow" w:hAnsi="Arial Narrow"/>
          <w:b/>
          <w:sz w:val="18"/>
          <w:szCs w:val="18"/>
        </w:rPr>
        <w:t>Comune di San Teodoro</w:t>
      </w:r>
      <w:r>
        <w:rPr>
          <w:rFonts w:ascii="Arial Narrow" w:hAnsi="Arial Narrow"/>
          <w:b/>
          <w:sz w:val="18"/>
          <w:szCs w:val="18"/>
        </w:rPr>
        <w:t xml:space="preserve"> lo</w:t>
      </w:r>
      <w:r w:rsidRPr="00B940E7">
        <w:rPr>
          <w:rFonts w:ascii="Arial Narrow" w:hAnsi="Arial Narrow"/>
          <w:b/>
          <w:sz w:val="18"/>
          <w:szCs w:val="18"/>
        </w:rPr>
        <w:t xml:space="preserve"> </w:t>
      </w:r>
      <w:r w:rsidRPr="00491274">
        <w:rPr>
          <w:rFonts w:ascii="Arial Narrow" w:hAnsi="Arial Narrow"/>
          <w:b/>
          <w:sz w:val="18"/>
          <w:szCs w:val="18"/>
        </w:rPr>
        <w:t xml:space="preserve">ritenesse necessario, </w:t>
      </w:r>
      <w:r>
        <w:rPr>
          <w:rFonts w:ascii="Arial Narrow" w:hAnsi="Arial Narrow"/>
          <w:b/>
          <w:sz w:val="18"/>
          <w:szCs w:val="18"/>
        </w:rPr>
        <w:t>provvederà ad inoltrare,</w:t>
      </w:r>
      <w:r w:rsidRPr="00222B13">
        <w:rPr>
          <w:rFonts w:ascii="Arial Narrow" w:hAnsi="Arial Narrow"/>
          <w:b/>
          <w:sz w:val="18"/>
          <w:szCs w:val="18"/>
        </w:rPr>
        <w:t xml:space="preserve"> </w:t>
      </w:r>
      <w:r w:rsidRPr="00491274">
        <w:rPr>
          <w:rFonts w:ascii="Arial Narrow" w:hAnsi="Arial Narrow"/>
          <w:b/>
          <w:sz w:val="18"/>
          <w:szCs w:val="18"/>
        </w:rPr>
        <w:t>nei modi e nei termini prescritti,</w:t>
      </w:r>
      <w:r>
        <w:rPr>
          <w:rFonts w:ascii="Arial Narrow" w:hAnsi="Arial Narrow"/>
          <w:b/>
          <w:sz w:val="18"/>
          <w:szCs w:val="18"/>
        </w:rPr>
        <w:t xml:space="preserve"> la </w:t>
      </w:r>
      <w:r w:rsidRPr="00222B13">
        <w:rPr>
          <w:rFonts w:ascii="Arial Narrow" w:hAnsi="Arial Narrow"/>
          <w:b/>
          <w:sz w:val="18"/>
          <w:szCs w:val="18"/>
        </w:rPr>
        <w:t xml:space="preserve">documentazione </w:t>
      </w:r>
      <w:r w:rsidR="001913D9" w:rsidRPr="00491274">
        <w:rPr>
          <w:rFonts w:ascii="Arial Narrow" w:hAnsi="Arial Narrow"/>
          <w:b/>
          <w:sz w:val="18"/>
          <w:szCs w:val="18"/>
        </w:rPr>
        <w:t xml:space="preserve">richiesta </w:t>
      </w:r>
      <w:r w:rsidR="001913D9">
        <w:rPr>
          <w:rFonts w:ascii="Arial Narrow" w:hAnsi="Arial Narrow"/>
          <w:b/>
          <w:sz w:val="18"/>
          <w:szCs w:val="18"/>
        </w:rPr>
        <w:t>ai fini della procedura</w:t>
      </w:r>
      <w:r>
        <w:rPr>
          <w:rFonts w:ascii="Arial Narrow" w:hAnsi="Arial Narrow"/>
          <w:b/>
          <w:sz w:val="18"/>
          <w:szCs w:val="18"/>
        </w:rPr>
        <w:t>;</w:t>
      </w:r>
    </w:p>
    <w:p w14:paraId="211EB336" w14:textId="77777777" w:rsidR="00807C14" w:rsidRDefault="00807C14" w:rsidP="008A6C8D">
      <w:pPr>
        <w:autoSpaceDE w:val="0"/>
        <w:autoSpaceDN w:val="0"/>
        <w:adjustRightInd w:val="0"/>
        <w:spacing w:after="0" w:line="240" w:lineRule="auto"/>
        <w:jc w:val="both"/>
        <w:rPr>
          <w:rFonts w:ascii="Arial Narrow" w:hAnsi="Arial Narrow"/>
          <w:b/>
          <w:sz w:val="18"/>
          <w:szCs w:val="18"/>
        </w:rPr>
      </w:pPr>
    </w:p>
    <w:p w14:paraId="58B6E129" w14:textId="16BCC798" w:rsidR="00807C14" w:rsidRPr="00807C14" w:rsidRDefault="00807C14" w:rsidP="00807C14">
      <w:pPr>
        <w:autoSpaceDE w:val="0"/>
        <w:autoSpaceDN w:val="0"/>
        <w:adjustRightInd w:val="0"/>
        <w:jc w:val="both"/>
        <w:rPr>
          <w:rFonts w:ascii="Arial Narrow" w:hAnsi="Arial Narrow"/>
          <w:b/>
          <w:sz w:val="18"/>
          <w:szCs w:val="18"/>
        </w:rPr>
      </w:pPr>
      <w:bookmarkStart w:id="25" w:name="_Hlk91148180"/>
      <w:r w:rsidRPr="00B3512D">
        <w:rPr>
          <w:rFonts w:ascii="Arial Narrow" w:hAnsi="Arial Narrow" w:hint="eastAsia"/>
          <w:b/>
          <w:sz w:val="18"/>
          <w:szCs w:val="18"/>
        </w:rPr>
        <w:t>□</w:t>
      </w:r>
      <w:r>
        <w:rPr>
          <w:rFonts w:ascii="Arial Narrow" w:hAnsi="Arial Narrow"/>
          <w:b/>
          <w:sz w:val="18"/>
          <w:szCs w:val="18"/>
        </w:rPr>
        <w:t xml:space="preserve">di </w:t>
      </w:r>
      <w:r w:rsidRPr="00222B13">
        <w:rPr>
          <w:rFonts w:ascii="Arial Narrow" w:hAnsi="Arial Narrow"/>
          <w:b/>
          <w:sz w:val="18"/>
          <w:szCs w:val="18"/>
        </w:rPr>
        <w:t>essere</w:t>
      </w:r>
      <w:r>
        <w:rPr>
          <w:rFonts w:ascii="Arial Narrow" w:hAnsi="Arial Narrow"/>
          <w:b/>
          <w:sz w:val="18"/>
          <w:szCs w:val="18"/>
        </w:rPr>
        <w:t xml:space="preserve"> </w:t>
      </w:r>
      <w:r w:rsidRPr="00807C14">
        <w:rPr>
          <w:rFonts w:ascii="Arial Narrow" w:hAnsi="Arial Narrow"/>
          <w:b/>
          <w:sz w:val="18"/>
          <w:szCs w:val="18"/>
        </w:rPr>
        <w:t xml:space="preserve">consapevole che, </w:t>
      </w:r>
      <w:bookmarkEnd w:id="25"/>
      <w:r w:rsidRPr="00807C14">
        <w:rPr>
          <w:rFonts w:ascii="Arial Narrow" w:hAnsi="Arial Narrow"/>
          <w:b/>
          <w:sz w:val="18"/>
          <w:szCs w:val="18"/>
        </w:rPr>
        <w:t xml:space="preserve">per quanto non espressamente indicato nella documentazione procedurale troveranno applicazione le disposizioni vigenti in materia di appalti pubblici di cui al </w:t>
      </w:r>
      <w:proofErr w:type="spellStart"/>
      <w:r w:rsidRPr="00807C14">
        <w:rPr>
          <w:rFonts w:ascii="Arial Narrow" w:hAnsi="Arial Narrow"/>
          <w:b/>
          <w:sz w:val="18"/>
          <w:szCs w:val="18"/>
        </w:rPr>
        <w:t>D.Lgs.</w:t>
      </w:r>
      <w:proofErr w:type="spellEnd"/>
      <w:r w:rsidRPr="00807C14">
        <w:rPr>
          <w:rFonts w:ascii="Arial Narrow" w:hAnsi="Arial Narrow"/>
          <w:b/>
          <w:sz w:val="18"/>
          <w:szCs w:val="18"/>
        </w:rPr>
        <w:t xml:space="preserve"> n. 36/2023 </w:t>
      </w:r>
      <w:r>
        <w:rPr>
          <w:rFonts w:ascii="Arial Narrow" w:hAnsi="Arial Narrow"/>
          <w:b/>
          <w:sz w:val="18"/>
          <w:szCs w:val="18"/>
        </w:rPr>
        <w:t xml:space="preserve">e </w:t>
      </w:r>
      <w:r w:rsidRPr="00807C14">
        <w:rPr>
          <w:rFonts w:ascii="Arial Narrow" w:hAnsi="Arial Narrow"/>
          <w:b/>
          <w:sz w:val="18"/>
          <w:szCs w:val="18"/>
        </w:rPr>
        <w:t>ogni altra disposizione vigente avente specifica attinenza con la natura del servizio oggetto dell’affidamento</w:t>
      </w:r>
      <w:r>
        <w:rPr>
          <w:rFonts w:ascii="Arial Narrow" w:hAnsi="Arial Narrow"/>
          <w:b/>
          <w:sz w:val="18"/>
          <w:szCs w:val="18"/>
        </w:rPr>
        <w:t xml:space="preserve"> e f</w:t>
      </w:r>
      <w:r w:rsidRPr="00807C14">
        <w:rPr>
          <w:rFonts w:ascii="Arial Narrow" w:hAnsi="Arial Narrow"/>
          <w:b/>
          <w:sz w:val="18"/>
          <w:szCs w:val="18"/>
        </w:rPr>
        <w:t xml:space="preserve">ra di esse </w:t>
      </w:r>
      <w:r w:rsidR="00482B9F">
        <w:rPr>
          <w:rFonts w:ascii="Arial Narrow" w:hAnsi="Arial Narrow"/>
          <w:b/>
          <w:sz w:val="18"/>
          <w:szCs w:val="18"/>
        </w:rPr>
        <w:t>quelle</w:t>
      </w:r>
      <w:r w:rsidRPr="00807C14">
        <w:rPr>
          <w:rFonts w:ascii="Arial Narrow" w:hAnsi="Arial Narrow"/>
          <w:b/>
          <w:sz w:val="18"/>
          <w:szCs w:val="18"/>
        </w:rPr>
        <w:t xml:space="preserve"> contenute nel Regio Decreto 18 novembre 1923, n. 2440, nel Regio Decreto 23 maggio 1924, n. 827 e nel Codice civile;</w:t>
      </w:r>
    </w:p>
    <w:p w14:paraId="7AE8D222" w14:textId="5063964F" w:rsidR="00807C14" w:rsidRPr="00807C14" w:rsidRDefault="00482B9F" w:rsidP="00807C14">
      <w:pPr>
        <w:jc w:val="both"/>
        <w:rPr>
          <w:rFonts w:ascii="Arial Narrow" w:hAnsi="Arial Narrow"/>
          <w:b/>
          <w:sz w:val="18"/>
          <w:szCs w:val="18"/>
        </w:rPr>
      </w:pPr>
      <w:r w:rsidRPr="00B3512D">
        <w:rPr>
          <w:rFonts w:ascii="Arial Narrow" w:hAnsi="Arial Narrow" w:hint="eastAsia"/>
          <w:b/>
          <w:sz w:val="18"/>
          <w:szCs w:val="18"/>
        </w:rPr>
        <w:t>□</w:t>
      </w:r>
      <w:r w:rsidR="00807C14" w:rsidRPr="00807C14">
        <w:rPr>
          <w:rFonts w:ascii="Arial Narrow" w:hAnsi="Arial Narrow"/>
          <w:b/>
          <w:sz w:val="18"/>
          <w:szCs w:val="18"/>
        </w:rPr>
        <w:t xml:space="preserve"> di essere consapevole che in caso di affidamento </w:t>
      </w:r>
      <w:bookmarkStart w:id="26" w:name="_Hlk91148458"/>
      <w:r w:rsidR="00807C14" w:rsidRPr="00807C14">
        <w:rPr>
          <w:rFonts w:ascii="Arial Narrow" w:hAnsi="Arial Narrow"/>
          <w:b/>
          <w:sz w:val="18"/>
          <w:szCs w:val="18"/>
        </w:rPr>
        <w:t xml:space="preserve">questa impresa/società </w:t>
      </w:r>
      <w:bookmarkEnd w:id="26"/>
      <w:r w:rsidR="00807C14" w:rsidRPr="00807C14">
        <w:rPr>
          <w:rFonts w:ascii="Arial Narrow" w:hAnsi="Arial Narrow"/>
          <w:b/>
          <w:sz w:val="18"/>
          <w:szCs w:val="18"/>
        </w:rPr>
        <w:t xml:space="preserve">assumerà le responsabilità dell'esercizio delle suddette attività di servizio alle condizioni economiche proposte, esonerando l’Ente da qualsiasi responsabilità e sanzione che possa derivare dal non rispetto delle normative vigenti in materia; </w:t>
      </w:r>
    </w:p>
    <w:p w14:paraId="50D2664D" w14:textId="2A8A1CEB" w:rsidR="00807C14" w:rsidRPr="00807C14" w:rsidRDefault="00482B9F" w:rsidP="00807C14">
      <w:pPr>
        <w:autoSpaceDE w:val="0"/>
        <w:autoSpaceDN w:val="0"/>
        <w:adjustRightInd w:val="0"/>
        <w:jc w:val="both"/>
        <w:rPr>
          <w:rFonts w:ascii="Arial Narrow" w:hAnsi="Arial Narrow"/>
          <w:b/>
          <w:sz w:val="18"/>
          <w:szCs w:val="18"/>
        </w:rPr>
      </w:pPr>
      <w:r w:rsidRPr="00B3512D">
        <w:rPr>
          <w:rFonts w:ascii="Arial Narrow" w:hAnsi="Arial Narrow" w:hint="eastAsia"/>
          <w:b/>
          <w:sz w:val="18"/>
          <w:szCs w:val="18"/>
        </w:rPr>
        <w:t>□</w:t>
      </w:r>
      <w:r w:rsidR="00807C14" w:rsidRPr="00807C14">
        <w:rPr>
          <w:rFonts w:ascii="Arial Narrow" w:hAnsi="Arial Narrow"/>
          <w:b/>
          <w:sz w:val="18"/>
          <w:szCs w:val="18"/>
        </w:rPr>
        <w:t xml:space="preserve"> di essere consapevole che eventuali controversie derivanti dall’applicazione delle norme contrattuali rimangono di esclusiva competenza del Giudice territorialmente competente;</w:t>
      </w:r>
    </w:p>
    <w:p w14:paraId="2008A33D" w14:textId="625409BC" w:rsidR="008A6C8D" w:rsidRDefault="008A6C8D" w:rsidP="008A6C8D">
      <w:pPr>
        <w:autoSpaceDE w:val="0"/>
        <w:autoSpaceDN w:val="0"/>
        <w:adjustRightInd w:val="0"/>
        <w:spacing w:after="0" w:line="240" w:lineRule="auto"/>
        <w:jc w:val="both"/>
        <w:rPr>
          <w:rFonts w:ascii="Arial Narrow" w:hAnsi="Arial Narrow"/>
          <w:b/>
          <w:sz w:val="18"/>
          <w:szCs w:val="18"/>
        </w:rPr>
      </w:pPr>
      <w:r w:rsidRPr="00B3512D">
        <w:rPr>
          <w:rFonts w:ascii="Arial Narrow" w:hAnsi="Arial Narrow" w:hint="eastAsia"/>
          <w:b/>
          <w:sz w:val="18"/>
          <w:szCs w:val="18"/>
        </w:rPr>
        <w:t>□</w:t>
      </w:r>
      <w:r>
        <w:rPr>
          <w:rFonts w:ascii="Arial Narrow" w:hAnsi="Arial Narrow"/>
          <w:b/>
          <w:sz w:val="18"/>
          <w:szCs w:val="18"/>
        </w:rPr>
        <w:t xml:space="preserve"> </w:t>
      </w:r>
      <w:r w:rsidRPr="00222B13">
        <w:rPr>
          <w:rFonts w:ascii="Arial Narrow" w:hAnsi="Arial Narrow"/>
          <w:b/>
          <w:sz w:val="18"/>
          <w:szCs w:val="18"/>
        </w:rPr>
        <w:t xml:space="preserve">che </w:t>
      </w:r>
      <w:r w:rsidRPr="00491274">
        <w:rPr>
          <w:rFonts w:ascii="Arial Narrow" w:hAnsi="Arial Narrow"/>
          <w:b/>
          <w:sz w:val="18"/>
          <w:szCs w:val="18"/>
        </w:rPr>
        <w:t xml:space="preserve">in caso di </w:t>
      </w:r>
      <w:r w:rsidR="001913D9" w:rsidRPr="00491274">
        <w:rPr>
          <w:rFonts w:ascii="Arial Narrow" w:hAnsi="Arial Narrow"/>
          <w:b/>
          <w:sz w:val="18"/>
          <w:szCs w:val="18"/>
        </w:rPr>
        <w:t>dall’a</w:t>
      </w:r>
      <w:r w:rsidR="001913D9">
        <w:rPr>
          <w:rFonts w:ascii="Arial Narrow" w:hAnsi="Arial Narrow"/>
          <w:b/>
          <w:sz w:val="18"/>
          <w:szCs w:val="18"/>
        </w:rPr>
        <w:t xml:space="preserve">ffidamento </w:t>
      </w:r>
      <w:r w:rsidRPr="00222B13">
        <w:rPr>
          <w:rFonts w:ascii="Arial Narrow" w:hAnsi="Arial Narrow"/>
          <w:b/>
          <w:sz w:val="18"/>
          <w:szCs w:val="18"/>
        </w:rPr>
        <w:t xml:space="preserve">si atterrà alle disposizioni di cui alla </w:t>
      </w:r>
      <w:r>
        <w:rPr>
          <w:rFonts w:ascii="Arial Narrow" w:hAnsi="Arial Narrow"/>
          <w:b/>
          <w:sz w:val="18"/>
          <w:szCs w:val="18"/>
        </w:rPr>
        <w:t>L</w:t>
      </w:r>
      <w:r w:rsidRPr="00222B13">
        <w:rPr>
          <w:rFonts w:ascii="Arial Narrow" w:hAnsi="Arial Narrow"/>
          <w:b/>
          <w:sz w:val="18"/>
          <w:szCs w:val="18"/>
        </w:rPr>
        <w:t xml:space="preserve">.136/2010 in ordine alla tracciabilità dei flussi finanziari; </w:t>
      </w:r>
    </w:p>
    <w:p w14:paraId="066B25CB" w14:textId="77777777" w:rsidR="008A6C8D" w:rsidRPr="00222B13" w:rsidRDefault="008A6C8D" w:rsidP="008A6C8D">
      <w:pPr>
        <w:autoSpaceDE w:val="0"/>
        <w:autoSpaceDN w:val="0"/>
        <w:adjustRightInd w:val="0"/>
        <w:spacing w:after="0" w:line="240" w:lineRule="auto"/>
        <w:jc w:val="both"/>
        <w:rPr>
          <w:rFonts w:ascii="Arial Narrow" w:hAnsi="Arial Narrow"/>
          <w:b/>
          <w:sz w:val="18"/>
          <w:szCs w:val="18"/>
        </w:rPr>
      </w:pPr>
    </w:p>
    <w:p w14:paraId="2670F800" w14:textId="7BA65AA5" w:rsidR="008A6C8D" w:rsidRPr="00491274" w:rsidRDefault="008A6C8D" w:rsidP="008A6C8D">
      <w:pPr>
        <w:autoSpaceDE w:val="0"/>
        <w:autoSpaceDN w:val="0"/>
        <w:adjustRightInd w:val="0"/>
        <w:jc w:val="both"/>
        <w:rPr>
          <w:rFonts w:ascii="Arial Narrow" w:hAnsi="Arial Narrow"/>
          <w:b/>
          <w:sz w:val="18"/>
          <w:szCs w:val="18"/>
        </w:rPr>
      </w:pPr>
      <w:bookmarkStart w:id="27" w:name="_Hlk110534261"/>
      <w:r w:rsidRPr="00491274">
        <w:rPr>
          <w:rFonts w:ascii="Arial Narrow" w:hAnsi="Arial Narrow" w:hint="eastAsia"/>
          <w:b/>
          <w:sz w:val="18"/>
          <w:szCs w:val="18"/>
        </w:rPr>
        <w:t>□</w:t>
      </w:r>
      <w:bookmarkEnd w:id="27"/>
      <w:r w:rsidRPr="00491274">
        <w:rPr>
          <w:rFonts w:ascii="Arial Narrow" w:hAnsi="Arial Narrow"/>
          <w:b/>
          <w:sz w:val="18"/>
          <w:szCs w:val="18"/>
        </w:rPr>
        <w:t xml:space="preserve"> di essere informato sul principio di auto responsabilità circa il dolo o colpa grave in capo al dichiarante evidenziati con le disposizioni di cui all’art. 75 del D.P.R. 445/2000 e </w:t>
      </w:r>
      <w:proofErr w:type="spellStart"/>
      <w:r w:rsidRPr="00491274">
        <w:rPr>
          <w:rFonts w:ascii="Arial Narrow" w:hAnsi="Arial Narrow"/>
          <w:b/>
          <w:sz w:val="18"/>
          <w:szCs w:val="18"/>
        </w:rPr>
        <w:t>ss.mm.ii</w:t>
      </w:r>
      <w:proofErr w:type="spellEnd"/>
      <w:r w:rsidRPr="00491274">
        <w:rPr>
          <w:rFonts w:ascii="Arial Narrow" w:hAnsi="Arial Narrow"/>
          <w:b/>
          <w:sz w:val="18"/>
          <w:szCs w:val="18"/>
        </w:rPr>
        <w:t xml:space="preserve">. e di essere pienamente consapevole che, qualora fosse accertata la non veridicità del contenuto </w:t>
      </w:r>
      <w:r w:rsidR="001913D9" w:rsidRPr="00491274">
        <w:rPr>
          <w:rFonts w:ascii="Arial Narrow" w:hAnsi="Arial Narrow"/>
          <w:b/>
          <w:sz w:val="18"/>
          <w:szCs w:val="18"/>
        </w:rPr>
        <w:t xml:space="preserve">del contenuto delle dichiarazioni rese </w:t>
      </w:r>
      <w:r w:rsidRPr="00491274">
        <w:rPr>
          <w:rFonts w:ascii="Arial Narrow" w:hAnsi="Arial Narrow"/>
          <w:b/>
          <w:sz w:val="18"/>
          <w:szCs w:val="18"/>
        </w:rPr>
        <w:t>verrà escluso dalla procedura e se già risultato a</w:t>
      </w:r>
      <w:r w:rsidR="001913D9">
        <w:rPr>
          <w:rFonts w:ascii="Arial Narrow" w:hAnsi="Arial Narrow"/>
          <w:b/>
          <w:sz w:val="18"/>
          <w:szCs w:val="18"/>
        </w:rPr>
        <w:t>ffidatario</w:t>
      </w:r>
      <w:r w:rsidRPr="00491274">
        <w:rPr>
          <w:rFonts w:ascii="Arial Narrow" w:hAnsi="Arial Narrow"/>
          <w:b/>
          <w:sz w:val="18"/>
          <w:szCs w:val="18"/>
        </w:rPr>
        <w:t xml:space="preserve"> decadrà </w:t>
      </w:r>
      <w:bookmarkStart w:id="28" w:name="_Hlk157582366"/>
      <w:r w:rsidRPr="00491274">
        <w:rPr>
          <w:rFonts w:ascii="Arial Narrow" w:hAnsi="Arial Narrow"/>
          <w:b/>
          <w:sz w:val="18"/>
          <w:szCs w:val="18"/>
        </w:rPr>
        <w:t>dall’</w:t>
      </w:r>
      <w:r w:rsidR="001913D9" w:rsidRPr="00491274">
        <w:rPr>
          <w:rFonts w:ascii="Arial Narrow" w:hAnsi="Arial Narrow"/>
          <w:b/>
          <w:sz w:val="18"/>
          <w:szCs w:val="18"/>
        </w:rPr>
        <w:t>a</w:t>
      </w:r>
      <w:r w:rsidR="001913D9">
        <w:rPr>
          <w:rFonts w:ascii="Arial Narrow" w:hAnsi="Arial Narrow"/>
          <w:b/>
          <w:sz w:val="18"/>
          <w:szCs w:val="18"/>
        </w:rPr>
        <w:t xml:space="preserve">ffidamento </w:t>
      </w:r>
      <w:bookmarkEnd w:id="28"/>
      <w:r w:rsidRPr="00491274">
        <w:rPr>
          <w:rFonts w:ascii="Arial Narrow" w:hAnsi="Arial Narrow"/>
          <w:b/>
          <w:sz w:val="18"/>
          <w:szCs w:val="18"/>
        </w:rPr>
        <w:t>medesim</w:t>
      </w:r>
      <w:r w:rsidR="001913D9">
        <w:rPr>
          <w:rFonts w:ascii="Arial Narrow" w:hAnsi="Arial Narrow"/>
          <w:b/>
          <w:sz w:val="18"/>
          <w:szCs w:val="18"/>
        </w:rPr>
        <w:t>o</w:t>
      </w:r>
      <w:r w:rsidRPr="00491274">
        <w:rPr>
          <w:rFonts w:ascii="Arial Narrow" w:hAnsi="Arial Narrow"/>
          <w:b/>
          <w:sz w:val="18"/>
          <w:szCs w:val="18"/>
        </w:rPr>
        <w:t xml:space="preserve"> e che ancora nel caso </w:t>
      </w:r>
      <w:r w:rsidR="001913D9">
        <w:rPr>
          <w:rFonts w:ascii="Arial Narrow" w:hAnsi="Arial Narrow"/>
          <w:b/>
          <w:sz w:val="18"/>
          <w:szCs w:val="18"/>
        </w:rPr>
        <w:t xml:space="preserve">il </w:t>
      </w:r>
      <w:r w:rsidRPr="00491274">
        <w:rPr>
          <w:rFonts w:ascii="Arial Narrow" w:hAnsi="Arial Narrow"/>
          <w:b/>
          <w:sz w:val="18"/>
          <w:szCs w:val="18"/>
        </w:rPr>
        <w:t>contratto</w:t>
      </w:r>
      <w:r w:rsidR="001913D9" w:rsidRPr="001913D9">
        <w:rPr>
          <w:rFonts w:ascii="Arial Narrow" w:hAnsi="Arial Narrow"/>
          <w:b/>
          <w:sz w:val="18"/>
          <w:szCs w:val="18"/>
        </w:rPr>
        <w:t xml:space="preserve"> </w:t>
      </w:r>
      <w:r w:rsidR="001913D9" w:rsidRPr="00491274">
        <w:rPr>
          <w:rFonts w:ascii="Arial Narrow" w:hAnsi="Arial Narrow"/>
          <w:b/>
          <w:sz w:val="18"/>
          <w:szCs w:val="18"/>
        </w:rPr>
        <w:t>fosse già stato stipulato</w:t>
      </w:r>
      <w:r w:rsidRPr="00491274">
        <w:rPr>
          <w:rFonts w:ascii="Arial Narrow" w:hAnsi="Arial Narrow"/>
          <w:b/>
          <w:sz w:val="18"/>
          <w:szCs w:val="18"/>
        </w:rPr>
        <w:t>, lo stesso potrà essere risolto di diritto dal Comune di San Teodoro ai sensi dell’art. 1456 del Codice civile;</w:t>
      </w:r>
    </w:p>
    <w:p w14:paraId="6266D6F6" w14:textId="58780717" w:rsidR="0078481A" w:rsidRPr="00491274" w:rsidRDefault="0078481A" w:rsidP="0078481A">
      <w:pPr>
        <w:autoSpaceDE w:val="0"/>
        <w:autoSpaceDN w:val="0"/>
        <w:adjustRightInd w:val="0"/>
        <w:jc w:val="both"/>
        <w:rPr>
          <w:rFonts w:ascii="Arial Narrow" w:hAnsi="Arial Narrow"/>
          <w:b/>
          <w:sz w:val="18"/>
          <w:szCs w:val="18"/>
        </w:rPr>
      </w:pPr>
      <w:bookmarkStart w:id="29" w:name="_Hlk110532096"/>
      <w:r w:rsidRPr="00491274">
        <w:rPr>
          <w:rFonts w:ascii="Arial Narrow" w:hAnsi="Arial Narrow" w:hint="eastAsia"/>
          <w:b/>
          <w:sz w:val="18"/>
          <w:szCs w:val="18"/>
        </w:rPr>
        <w:t>□</w:t>
      </w:r>
      <w:r w:rsidRPr="00491274">
        <w:rPr>
          <w:rFonts w:ascii="Arial Narrow" w:hAnsi="Arial Narrow"/>
          <w:b/>
          <w:sz w:val="18"/>
          <w:szCs w:val="18"/>
        </w:rPr>
        <w:t>di essere consapevole. che la semplice presentazione dell</w:t>
      </w:r>
      <w:r w:rsidR="001A0492">
        <w:rPr>
          <w:rFonts w:ascii="Arial Narrow" w:hAnsi="Arial Narrow"/>
          <w:b/>
          <w:sz w:val="18"/>
          <w:szCs w:val="18"/>
        </w:rPr>
        <w:t xml:space="preserve">a presente </w:t>
      </w:r>
      <w:r w:rsidRPr="00491274">
        <w:rPr>
          <w:rFonts w:ascii="Arial Narrow" w:hAnsi="Arial Narrow"/>
          <w:b/>
          <w:sz w:val="18"/>
          <w:szCs w:val="18"/>
        </w:rPr>
        <w:t>autorizza l’Ente al trattamento dei dati nella stessa contenuti</w:t>
      </w:r>
      <w:r>
        <w:rPr>
          <w:rFonts w:ascii="Arial Narrow" w:hAnsi="Arial Narrow"/>
          <w:b/>
          <w:sz w:val="18"/>
          <w:szCs w:val="18"/>
        </w:rPr>
        <w:t>;</w:t>
      </w:r>
    </w:p>
    <w:p w14:paraId="56E6D5E4" w14:textId="23EA712D" w:rsidR="008A6C8D" w:rsidRDefault="008A6C8D" w:rsidP="008A6C8D">
      <w:pPr>
        <w:autoSpaceDE w:val="0"/>
        <w:autoSpaceDN w:val="0"/>
        <w:adjustRightInd w:val="0"/>
        <w:jc w:val="both"/>
        <w:rPr>
          <w:rFonts w:ascii="Arial Narrow" w:hAnsi="Arial Narrow"/>
          <w:b/>
          <w:sz w:val="18"/>
          <w:szCs w:val="18"/>
        </w:rPr>
      </w:pPr>
      <w:r w:rsidRPr="00491274">
        <w:rPr>
          <w:rFonts w:ascii="Arial Narrow" w:hAnsi="Arial Narrow" w:hint="eastAsia"/>
          <w:b/>
          <w:sz w:val="18"/>
          <w:szCs w:val="18"/>
        </w:rPr>
        <w:t>□</w:t>
      </w:r>
      <w:r w:rsidRPr="00491274">
        <w:rPr>
          <w:rFonts w:ascii="Arial Narrow" w:hAnsi="Arial Narrow"/>
          <w:b/>
          <w:sz w:val="18"/>
          <w:szCs w:val="18"/>
        </w:rPr>
        <w:t>di essere informato</w:t>
      </w:r>
      <w:bookmarkEnd w:id="29"/>
      <w:r w:rsidRPr="00491274">
        <w:rPr>
          <w:rFonts w:ascii="Arial Narrow" w:hAnsi="Arial Narrow"/>
          <w:b/>
          <w:sz w:val="18"/>
          <w:szCs w:val="18"/>
        </w:rPr>
        <w:t xml:space="preserve">, che ai sensi e per gli effetti di cui al </w:t>
      </w:r>
      <w:proofErr w:type="spellStart"/>
      <w:r w:rsidRPr="00491274">
        <w:rPr>
          <w:rFonts w:ascii="Arial Narrow" w:hAnsi="Arial Narrow"/>
          <w:b/>
          <w:sz w:val="18"/>
          <w:szCs w:val="18"/>
        </w:rPr>
        <w:t>D.Lgs.</w:t>
      </w:r>
      <w:proofErr w:type="spellEnd"/>
      <w:r w:rsidRPr="00491274">
        <w:rPr>
          <w:rFonts w:ascii="Arial Narrow" w:hAnsi="Arial Narrow"/>
          <w:b/>
          <w:sz w:val="18"/>
          <w:szCs w:val="18"/>
        </w:rPr>
        <w:t xml:space="preserve"> 196/2003 </w:t>
      </w:r>
      <w:bookmarkStart w:id="30" w:name="_Hlk110684068"/>
      <w:r w:rsidRPr="00491274">
        <w:rPr>
          <w:rFonts w:ascii="Arial Narrow" w:hAnsi="Arial Narrow"/>
          <w:b/>
          <w:sz w:val="18"/>
          <w:szCs w:val="18"/>
        </w:rPr>
        <w:t>per le parti ancora in vigore, e del GDPR - Regolamento UE 2016/679</w:t>
      </w:r>
      <w:r w:rsidR="0078481A">
        <w:rPr>
          <w:rFonts w:ascii="Arial Narrow" w:hAnsi="Arial Narrow"/>
          <w:b/>
          <w:sz w:val="18"/>
          <w:szCs w:val="18"/>
        </w:rPr>
        <w:t>,</w:t>
      </w:r>
      <w:r w:rsidRPr="00491274">
        <w:rPr>
          <w:rFonts w:ascii="Arial Narrow" w:hAnsi="Arial Narrow"/>
          <w:b/>
          <w:sz w:val="18"/>
          <w:szCs w:val="18"/>
        </w:rPr>
        <w:t xml:space="preserve"> i dati forniti (propri e dei propri collaboratori) saranno raccolti e trattati</w:t>
      </w:r>
      <w:r w:rsidR="0078481A">
        <w:rPr>
          <w:rFonts w:ascii="Arial Narrow" w:hAnsi="Arial Narrow"/>
          <w:b/>
          <w:sz w:val="18"/>
          <w:szCs w:val="18"/>
        </w:rPr>
        <w:t xml:space="preserve"> dall’Ente</w:t>
      </w:r>
      <w:r w:rsidRPr="00491274">
        <w:rPr>
          <w:rFonts w:ascii="Arial Narrow" w:hAnsi="Arial Narrow"/>
          <w:b/>
          <w:sz w:val="18"/>
          <w:szCs w:val="18"/>
        </w:rPr>
        <w:t xml:space="preserve">, compatibilmente con le disposizioni normative concernenti gli appalti pubblici e il diritto di accesso agli atti, esclusivamente ai fini della procedura e dell’eventuale successiva gestione del contratto. </w:t>
      </w:r>
    </w:p>
    <w:p w14:paraId="2BCF5B60" w14:textId="77777777" w:rsidR="001A0492" w:rsidRDefault="001A0492" w:rsidP="008A6C8D">
      <w:pPr>
        <w:autoSpaceDE w:val="0"/>
        <w:autoSpaceDN w:val="0"/>
        <w:adjustRightInd w:val="0"/>
        <w:jc w:val="both"/>
        <w:rPr>
          <w:rFonts w:ascii="Arial Narrow" w:hAnsi="Arial Narrow"/>
          <w:b/>
          <w:sz w:val="18"/>
          <w:szCs w:val="18"/>
        </w:rPr>
      </w:pPr>
    </w:p>
    <w:bookmarkEnd w:id="30"/>
    <w:p w14:paraId="0FA4112C" w14:textId="77777777" w:rsidR="008A6C8D" w:rsidRPr="00CF124A" w:rsidRDefault="008A6C8D" w:rsidP="008A6C8D">
      <w:pPr>
        <w:autoSpaceDE w:val="0"/>
        <w:autoSpaceDN w:val="0"/>
        <w:adjustRightInd w:val="0"/>
        <w:rPr>
          <w:b/>
          <w:bCs/>
          <w:i/>
          <w:iCs/>
          <w:sz w:val="16"/>
          <w:szCs w:val="16"/>
        </w:rPr>
      </w:pPr>
      <w:r w:rsidRPr="00CF124A">
        <w:rPr>
          <w:b/>
          <w:bCs/>
          <w:sz w:val="16"/>
          <w:szCs w:val="16"/>
        </w:rPr>
        <w:t>_______ lì, _________________</w:t>
      </w:r>
      <w:r w:rsidRPr="00CF124A">
        <w:rPr>
          <w:b/>
          <w:bCs/>
          <w:i/>
          <w:iCs/>
          <w:sz w:val="16"/>
          <w:szCs w:val="16"/>
        </w:rPr>
        <w:t xml:space="preserve">                                                                          </w:t>
      </w:r>
      <w:r>
        <w:rPr>
          <w:b/>
          <w:bCs/>
          <w:i/>
          <w:iCs/>
          <w:sz w:val="16"/>
          <w:szCs w:val="16"/>
        </w:rPr>
        <w:t xml:space="preserve">                      </w:t>
      </w:r>
      <w:r w:rsidRPr="00CF124A">
        <w:rPr>
          <w:b/>
          <w:bCs/>
          <w:i/>
          <w:iCs/>
          <w:sz w:val="16"/>
          <w:szCs w:val="16"/>
        </w:rPr>
        <w:t xml:space="preserve">                    IL/I DICHIARANTE/I /SOTTOSCRITTORE/I</w:t>
      </w:r>
    </w:p>
    <w:p w14:paraId="24337398" w14:textId="2ACACD73" w:rsidR="008A6C8D" w:rsidRPr="001A0492" w:rsidRDefault="008A6C8D" w:rsidP="001A0492">
      <w:pPr>
        <w:autoSpaceDE w:val="0"/>
        <w:autoSpaceDN w:val="0"/>
        <w:adjustRightInd w:val="0"/>
        <w:spacing w:after="0" w:line="240" w:lineRule="auto"/>
        <w:jc w:val="both"/>
        <w:rPr>
          <w:b/>
          <w:bCs/>
          <w:sz w:val="16"/>
          <w:szCs w:val="16"/>
        </w:rPr>
      </w:pPr>
      <w:r w:rsidRPr="001A0492">
        <w:rPr>
          <w:b/>
          <w:bCs/>
          <w:sz w:val="16"/>
          <w:szCs w:val="16"/>
        </w:rPr>
        <w:t xml:space="preserve">                                                                                                                                                         </w:t>
      </w:r>
      <w:r w:rsidR="001A0492">
        <w:rPr>
          <w:b/>
          <w:bCs/>
          <w:sz w:val="16"/>
          <w:szCs w:val="16"/>
        </w:rPr>
        <w:t xml:space="preserve">                                      </w:t>
      </w:r>
      <w:r w:rsidRPr="001A0492">
        <w:rPr>
          <w:b/>
          <w:bCs/>
          <w:sz w:val="16"/>
          <w:szCs w:val="16"/>
        </w:rPr>
        <w:t xml:space="preserve">(firmare digitalmente)             </w:t>
      </w:r>
    </w:p>
    <w:p w14:paraId="3111DD17" w14:textId="77777777" w:rsidR="001A0492" w:rsidRDefault="001A0492" w:rsidP="001A0492">
      <w:pPr>
        <w:autoSpaceDE w:val="0"/>
        <w:autoSpaceDN w:val="0"/>
        <w:adjustRightInd w:val="0"/>
        <w:spacing w:after="0" w:line="240" w:lineRule="auto"/>
        <w:jc w:val="both"/>
        <w:rPr>
          <w:b/>
          <w:bCs/>
          <w:sz w:val="16"/>
          <w:szCs w:val="16"/>
        </w:rPr>
      </w:pPr>
    </w:p>
    <w:p w14:paraId="7372081D" w14:textId="77777777" w:rsidR="001A0492" w:rsidRDefault="001A0492" w:rsidP="001A0492">
      <w:pPr>
        <w:autoSpaceDE w:val="0"/>
        <w:autoSpaceDN w:val="0"/>
        <w:adjustRightInd w:val="0"/>
        <w:spacing w:after="0" w:line="240" w:lineRule="auto"/>
        <w:jc w:val="both"/>
        <w:rPr>
          <w:b/>
          <w:bCs/>
          <w:sz w:val="16"/>
          <w:szCs w:val="16"/>
        </w:rPr>
      </w:pPr>
    </w:p>
    <w:p w14:paraId="0FF08DA6" w14:textId="155B87B6" w:rsidR="00E47F3B" w:rsidRPr="00CF124A" w:rsidRDefault="00E47F3B" w:rsidP="001A0492">
      <w:pPr>
        <w:autoSpaceDE w:val="0"/>
        <w:autoSpaceDN w:val="0"/>
        <w:adjustRightInd w:val="0"/>
        <w:spacing w:after="0" w:line="240" w:lineRule="auto"/>
        <w:jc w:val="both"/>
        <w:rPr>
          <w:b/>
          <w:bCs/>
          <w:sz w:val="16"/>
          <w:szCs w:val="16"/>
        </w:rPr>
      </w:pPr>
      <w:r w:rsidRPr="00CF124A">
        <w:rPr>
          <w:b/>
          <w:bCs/>
          <w:sz w:val="16"/>
          <w:szCs w:val="16"/>
        </w:rPr>
        <w:t xml:space="preserve">AVVERTENZE:                                                                                                                                                                                                                   </w:t>
      </w:r>
    </w:p>
    <w:p w14:paraId="1A76D3E7" w14:textId="7DFFF0A0" w:rsidR="00E47F3B" w:rsidRPr="00941AC0" w:rsidRDefault="00E47F3B" w:rsidP="00E47F3B">
      <w:pPr>
        <w:autoSpaceDE w:val="0"/>
        <w:autoSpaceDN w:val="0"/>
        <w:adjustRightInd w:val="0"/>
        <w:spacing w:after="0" w:line="240" w:lineRule="auto"/>
        <w:jc w:val="both"/>
        <w:rPr>
          <w:b/>
          <w:bCs/>
          <w:sz w:val="16"/>
          <w:szCs w:val="16"/>
        </w:rPr>
      </w:pPr>
      <w:r w:rsidRPr="00941AC0">
        <w:rPr>
          <w:b/>
          <w:bCs/>
          <w:sz w:val="16"/>
          <w:szCs w:val="16"/>
        </w:rPr>
        <w:t xml:space="preserve">*La presente istanza sottoscritta digitalmente dal legale/i rappresentante/i </w:t>
      </w:r>
      <w:r w:rsidR="001B2267">
        <w:rPr>
          <w:b/>
          <w:bCs/>
          <w:sz w:val="16"/>
          <w:szCs w:val="16"/>
        </w:rPr>
        <w:t>andrà</w:t>
      </w:r>
      <w:r w:rsidRPr="00941AC0">
        <w:rPr>
          <w:b/>
          <w:bCs/>
          <w:sz w:val="16"/>
          <w:szCs w:val="16"/>
        </w:rPr>
        <w:t xml:space="preserve"> compilata correttamente in lingua italiana in ogni sua parte</w:t>
      </w:r>
      <w:r w:rsidR="001F48DF" w:rsidRPr="001F48DF">
        <w:rPr>
          <w:b/>
          <w:bCs/>
          <w:sz w:val="16"/>
          <w:szCs w:val="16"/>
        </w:rPr>
        <w:t xml:space="preserve"> </w:t>
      </w:r>
      <w:r w:rsidR="001F48DF" w:rsidRPr="00941AC0">
        <w:rPr>
          <w:b/>
          <w:bCs/>
          <w:sz w:val="16"/>
          <w:szCs w:val="16"/>
        </w:rPr>
        <w:t>senza abrasioni</w:t>
      </w:r>
      <w:r w:rsidRPr="00941AC0">
        <w:rPr>
          <w:b/>
          <w:bCs/>
          <w:sz w:val="16"/>
          <w:szCs w:val="16"/>
        </w:rPr>
        <w:t xml:space="preserve">, barrando con una crocetta le caselle che interessano. </w:t>
      </w:r>
    </w:p>
    <w:p w14:paraId="5BABFA0A" w14:textId="77777777" w:rsidR="00E47F3B" w:rsidRPr="00941AC0" w:rsidRDefault="00E47F3B" w:rsidP="00E47F3B">
      <w:pPr>
        <w:autoSpaceDE w:val="0"/>
        <w:autoSpaceDN w:val="0"/>
        <w:adjustRightInd w:val="0"/>
        <w:spacing w:after="0" w:line="240" w:lineRule="auto"/>
        <w:jc w:val="both"/>
        <w:rPr>
          <w:b/>
          <w:bCs/>
          <w:sz w:val="16"/>
          <w:szCs w:val="16"/>
        </w:rPr>
      </w:pPr>
      <w:r w:rsidRPr="00941AC0">
        <w:rPr>
          <w:b/>
          <w:bCs/>
          <w:sz w:val="16"/>
          <w:szCs w:val="16"/>
        </w:rPr>
        <w:t>*Allegare copia valido documento di riconoscimento del/i sottoscrittore/i.</w:t>
      </w:r>
    </w:p>
    <w:p w14:paraId="6FA44984" w14:textId="48CE5AFE" w:rsidR="00E47F3B" w:rsidRPr="00941AC0" w:rsidRDefault="00E47F3B" w:rsidP="00E47F3B">
      <w:pPr>
        <w:autoSpaceDE w:val="0"/>
        <w:autoSpaceDN w:val="0"/>
        <w:adjustRightInd w:val="0"/>
        <w:spacing w:after="0" w:line="240" w:lineRule="auto"/>
        <w:jc w:val="both"/>
        <w:rPr>
          <w:b/>
          <w:bCs/>
          <w:sz w:val="16"/>
          <w:szCs w:val="16"/>
        </w:rPr>
      </w:pPr>
      <w:r w:rsidRPr="00941AC0">
        <w:rPr>
          <w:b/>
          <w:bCs/>
          <w:sz w:val="16"/>
          <w:szCs w:val="16"/>
        </w:rPr>
        <w:t xml:space="preserve">*Nel caso di dichiarazione resa da procuratore con poteri di firma, allegare </w:t>
      </w:r>
      <w:r w:rsidR="001F48DF">
        <w:rPr>
          <w:b/>
          <w:bCs/>
          <w:sz w:val="16"/>
          <w:szCs w:val="16"/>
        </w:rPr>
        <w:t xml:space="preserve">copia </w:t>
      </w:r>
      <w:r w:rsidRPr="00941AC0">
        <w:rPr>
          <w:b/>
          <w:bCs/>
          <w:sz w:val="16"/>
          <w:szCs w:val="16"/>
        </w:rPr>
        <w:t xml:space="preserve">relativa procura. </w:t>
      </w:r>
    </w:p>
    <w:p w14:paraId="0CA53EC6" w14:textId="19B9A42F" w:rsidR="00E47F3B" w:rsidRPr="00941AC0" w:rsidRDefault="00E47F3B" w:rsidP="00E47F3B">
      <w:pPr>
        <w:autoSpaceDE w:val="0"/>
        <w:autoSpaceDN w:val="0"/>
        <w:adjustRightInd w:val="0"/>
        <w:spacing w:after="0" w:line="240" w:lineRule="auto"/>
        <w:jc w:val="both"/>
        <w:rPr>
          <w:b/>
          <w:bCs/>
          <w:sz w:val="16"/>
          <w:szCs w:val="16"/>
        </w:rPr>
      </w:pPr>
      <w:r w:rsidRPr="00941AC0">
        <w:rPr>
          <w:b/>
          <w:bCs/>
          <w:sz w:val="16"/>
          <w:szCs w:val="16"/>
        </w:rPr>
        <w:t xml:space="preserve">*Nel caso di raggruppamento temporaneo o consorzio ordinario o aggregazione di imprese di rete o </w:t>
      </w:r>
      <w:r w:rsidR="0078481A" w:rsidRPr="00941AC0">
        <w:rPr>
          <w:b/>
          <w:bCs/>
          <w:sz w:val="16"/>
          <w:szCs w:val="16"/>
        </w:rPr>
        <w:t xml:space="preserve">G.E.I.E. </w:t>
      </w:r>
      <w:r w:rsidRPr="00941AC0">
        <w:rPr>
          <w:b/>
          <w:bCs/>
          <w:sz w:val="16"/>
          <w:szCs w:val="16"/>
        </w:rPr>
        <w:t>già costituit</w:t>
      </w:r>
      <w:r w:rsidR="001F48DF">
        <w:rPr>
          <w:b/>
          <w:bCs/>
          <w:sz w:val="16"/>
          <w:szCs w:val="16"/>
        </w:rPr>
        <w:t>i</w:t>
      </w:r>
      <w:r w:rsidRPr="00941AC0">
        <w:rPr>
          <w:b/>
          <w:bCs/>
          <w:sz w:val="16"/>
          <w:szCs w:val="16"/>
        </w:rPr>
        <w:t xml:space="preserve">, la presente </w:t>
      </w:r>
      <w:r w:rsidR="001F48DF">
        <w:rPr>
          <w:b/>
          <w:bCs/>
          <w:sz w:val="16"/>
          <w:szCs w:val="16"/>
        </w:rPr>
        <w:t>and</w:t>
      </w:r>
      <w:r w:rsidRPr="00941AC0">
        <w:rPr>
          <w:b/>
          <w:bCs/>
          <w:sz w:val="16"/>
          <w:szCs w:val="16"/>
        </w:rPr>
        <w:t xml:space="preserve">rà </w:t>
      </w:r>
      <w:r w:rsidR="001F48DF" w:rsidRPr="00941AC0">
        <w:rPr>
          <w:b/>
          <w:bCs/>
          <w:sz w:val="16"/>
          <w:szCs w:val="16"/>
        </w:rPr>
        <w:t xml:space="preserve">sottoscritta </w:t>
      </w:r>
      <w:r w:rsidR="00DF03FF" w:rsidRPr="00941AC0">
        <w:rPr>
          <w:b/>
          <w:bCs/>
          <w:sz w:val="16"/>
          <w:szCs w:val="16"/>
        </w:rPr>
        <w:t xml:space="preserve">digitalmente </w:t>
      </w:r>
      <w:r w:rsidRPr="00941AC0">
        <w:rPr>
          <w:b/>
          <w:bCs/>
          <w:sz w:val="16"/>
          <w:szCs w:val="16"/>
        </w:rPr>
        <w:t>dal legale/i rappresentante/i del raggruppamento/consorzio/G.E.I.E. (mandataria/capogruppo).</w:t>
      </w:r>
    </w:p>
    <w:p w14:paraId="3A65E21C" w14:textId="2F5B963D" w:rsidR="00E47F3B" w:rsidRPr="00941AC0" w:rsidRDefault="00E47F3B" w:rsidP="00E47F3B">
      <w:pPr>
        <w:autoSpaceDE w:val="0"/>
        <w:autoSpaceDN w:val="0"/>
        <w:adjustRightInd w:val="0"/>
        <w:spacing w:after="0" w:line="240" w:lineRule="auto"/>
        <w:jc w:val="both"/>
        <w:rPr>
          <w:b/>
          <w:bCs/>
          <w:sz w:val="16"/>
          <w:szCs w:val="16"/>
        </w:rPr>
      </w:pPr>
      <w:r w:rsidRPr="00941AC0">
        <w:rPr>
          <w:b/>
          <w:bCs/>
          <w:sz w:val="16"/>
          <w:szCs w:val="16"/>
        </w:rPr>
        <w:t xml:space="preserve"> N.B.  in tal caso allegare Atto Costitutivo e DGUE </w:t>
      </w:r>
      <w:r w:rsidR="00167413" w:rsidRPr="00941AC0">
        <w:rPr>
          <w:b/>
          <w:bCs/>
          <w:sz w:val="16"/>
          <w:szCs w:val="16"/>
        </w:rPr>
        <w:t>distint</w:t>
      </w:r>
      <w:r w:rsidR="00167413">
        <w:rPr>
          <w:b/>
          <w:bCs/>
          <w:sz w:val="16"/>
          <w:szCs w:val="16"/>
        </w:rPr>
        <w:t>i</w:t>
      </w:r>
      <w:r w:rsidR="00167413" w:rsidRPr="00941AC0">
        <w:rPr>
          <w:b/>
          <w:bCs/>
          <w:sz w:val="16"/>
          <w:szCs w:val="16"/>
        </w:rPr>
        <w:t xml:space="preserve"> sottoscritt</w:t>
      </w:r>
      <w:r w:rsidR="00167413">
        <w:rPr>
          <w:b/>
          <w:bCs/>
          <w:sz w:val="16"/>
          <w:szCs w:val="16"/>
        </w:rPr>
        <w:t>i</w:t>
      </w:r>
      <w:r w:rsidR="00167413" w:rsidRPr="00941AC0">
        <w:rPr>
          <w:b/>
          <w:bCs/>
          <w:sz w:val="16"/>
          <w:szCs w:val="16"/>
        </w:rPr>
        <w:t xml:space="preserve"> digital</w:t>
      </w:r>
      <w:r w:rsidR="00167413">
        <w:rPr>
          <w:b/>
          <w:bCs/>
          <w:sz w:val="16"/>
          <w:szCs w:val="16"/>
        </w:rPr>
        <w:t>mente</w:t>
      </w:r>
      <w:r w:rsidR="00167413" w:rsidRPr="00941AC0">
        <w:rPr>
          <w:b/>
          <w:bCs/>
          <w:sz w:val="16"/>
          <w:szCs w:val="16"/>
        </w:rPr>
        <w:t xml:space="preserve"> dai legali rappresentanti </w:t>
      </w:r>
      <w:r w:rsidR="00167413">
        <w:rPr>
          <w:b/>
          <w:bCs/>
          <w:sz w:val="16"/>
          <w:szCs w:val="16"/>
        </w:rPr>
        <w:t>di</w:t>
      </w:r>
      <w:r w:rsidR="00167413" w:rsidRPr="00941AC0">
        <w:rPr>
          <w:b/>
          <w:bCs/>
          <w:sz w:val="16"/>
          <w:szCs w:val="16"/>
        </w:rPr>
        <w:t xml:space="preserve"> ciascun soggetto </w:t>
      </w:r>
      <w:r w:rsidRPr="00941AC0">
        <w:rPr>
          <w:b/>
          <w:bCs/>
          <w:sz w:val="16"/>
          <w:szCs w:val="16"/>
        </w:rPr>
        <w:t xml:space="preserve">raggruppato/consorziato/aggregato. </w:t>
      </w:r>
    </w:p>
    <w:p w14:paraId="71A01E24" w14:textId="1B4D96AB" w:rsidR="00E47F3B" w:rsidRPr="00941AC0" w:rsidRDefault="00E47F3B" w:rsidP="00E47F3B">
      <w:pPr>
        <w:autoSpaceDE w:val="0"/>
        <w:autoSpaceDN w:val="0"/>
        <w:adjustRightInd w:val="0"/>
        <w:spacing w:after="0" w:line="240" w:lineRule="auto"/>
        <w:jc w:val="both"/>
        <w:rPr>
          <w:b/>
          <w:bCs/>
          <w:sz w:val="16"/>
          <w:szCs w:val="16"/>
        </w:rPr>
      </w:pPr>
      <w:r w:rsidRPr="00941AC0">
        <w:rPr>
          <w:b/>
          <w:bCs/>
          <w:sz w:val="16"/>
          <w:szCs w:val="16"/>
        </w:rPr>
        <w:t xml:space="preserve">*Nel caso di raggruppamento temporaneo di concorrenti o consorzio ordinario di concorrenti o aggregazione di imprese di rete </w:t>
      </w:r>
      <w:r w:rsidR="00167413" w:rsidRPr="00941AC0">
        <w:rPr>
          <w:b/>
          <w:bCs/>
          <w:sz w:val="16"/>
          <w:szCs w:val="16"/>
        </w:rPr>
        <w:t xml:space="preserve">o G.E.I.E. </w:t>
      </w:r>
      <w:r w:rsidRPr="00941AC0">
        <w:rPr>
          <w:b/>
          <w:bCs/>
          <w:sz w:val="16"/>
          <w:szCs w:val="16"/>
        </w:rPr>
        <w:t xml:space="preserve">non ancora costituiti, la presente </w:t>
      </w:r>
      <w:r w:rsidR="00CF124A">
        <w:rPr>
          <w:b/>
          <w:bCs/>
          <w:sz w:val="16"/>
          <w:szCs w:val="16"/>
        </w:rPr>
        <w:t xml:space="preserve">istanza </w:t>
      </w:r>
      <w:r w:rsidRPr="00941AC0">
        <w:rPr>
          <w:b/>
          <w:bCs/>
          <w:sz w:val="16"/>
          <w:szCs w:val="16"/>
        </w:rPr>
        <w:t>dovrà essere presentata in forma congiunta da tutti i soggetti</w:t>
      </w:r>
      <w:r w:rsidR="00DF03FF" w:rsidRPr="00941AC0">
        <w:rPr>
          <w:b/>
          <w:bCs/>
          <w:sz w:val="16"/>
          <w:szCs w:val="16"/>
        </w:rPr>
        <w:t xml:space="preserve"> </w:t>
      </w:r>
      <w:r w:rsidRPr="00941AC0">
        <w:rPr>
          <w:b/>
          <w:bCs/>
          <w:sz w:val="16"/>
          <w:szCs w:val="16"/>
        </w:rPr>
        <w:t xml:space="preserve">raggruppati/consorziati/aggregati </w:t>
      </w:r>
      <w:r w:rsidR="00DF03FF">
        <w:rPr>
          <w:b/>
          <w:bCs/>
          <w:sz w:val="16"/>
          <w:szCs w:val="16"/>
        </w:rPr>
        <w:t xml:space="preserve">e </w:t>
      </w:r>
      <w:r w:rsidR="00167413">
        <w:rPr>
          <w:b/>
          <w:bCs/>
          <w:sz w:val="16"/>
          <w:szCs w:val="16"/>
        </w:rPr>
        <w:t xml:space="preserve">dai </w:t>
      </w:r>
      <w:r w:rsidR="00DF03FF" w:rsidRPr="00DF03FF">
        <w:rPr>
          <w:b/>
          <w:bCs/>
          <w:sz w:val="16"/>
          <w:szCs w:val="16"/>
        </w:rPr>
        <w:t xml:space="preserve">membri </w:t>
      </w:r>
      <w:r w:rsidR="00167413">
        <w:rPr>
          <w:b/>
          <w:bCs/>
          <w:sz w:val="16"/>
          <w:szCs w:val="16"/>
        </w:rPr>
        <w:t xml:space="preserve">del </w:t>
      </w:r>
      <w:r w:rsidRPr="00941AC0">
        <w:rPr>
          <w:b/>
          <w:bCs/>
          <w:sz w:val="16"/>
          <w:szCs w:val="16"/>
        </w:rPr>
        <w:t>G.E.I.E. costituend</w:t>
      </w:r>
      <w:r w:rsidR="00DF03FF">
        <w:rPr>
          <w:b/>
          <w:bCs/>
          <w:sz w:val="16"/>
          <w:szCs w:val="16"/>
        </w:rPr>
        <w:t>i</w:t>
      </w:r>
      <w:r w:rsidRPr="00941AC0">
        <w:rPr>
          <w:b/>
          <w:bCs/>
          <w:sz w:val="16"/>
          <w:szCs w:val="16"/>
        </w:rPr>
        <w:t xml:space="preserve"> e sottoscritta digital</w:t>
      </w:r>
      <w:r w:rsidR="00DF03FF">
        <w:rPr>
          <w:b/>
          <w:bCs/>
          <w:sz w:val="16"/>
          <w:szCs w:val="16"/>
        </w:rPr>
        <w:t>mente</w:t>
      </w:r>
      <w:r w:rsidRPr="00941AC0">
        <w:rPr>
          <w:b/>
          <w:bCs/>
          <w:sz w:val="16"/>
          <w:szCs w:val="16"/>
        </w:rPr>
        <w:t xml:space="preserve"> dai legali rappresentanti di tutti i suddetti soggetti</w:t>
      </w:r>
      <w:r w:rsidR="00167413">
        <w:rPr>
          <w:b/>
          <w:bCs/>
          <w:sz w:val="16"/>
          <w:szCs w:val="16"/>
        </w:rPr>
        <w:t>,</w:t>
      </w:r>
      <w:r w:rsidR="00167413" w:rsidRPr="00167413">
        <w:rPr>
          <w:b/>
          <w:bCs/>
          <w:sz w:val="16"/>
          <w:szCs w:val="16"/>
        </w:rPr>
        <w:t xml:space="preserve"> </w:t>
      </w:r>
      <w:r w:rsidR="00167413" w:rsidRPr="00941AC0">
        <w:rPr>
          <w:b/>
          <w:bCs/>
          <w:sz w:val="16"/>
          <w:szCs w:val="16"/>
        </w:rPr>
        <w:t>allega</w:t>
      </w:r>
      <w:r w:rsidR="00167413">
        <w:rPr>
          <w:b/>
          <w:bCs/>
          <w:sz w:val="16"/>
          <w:szCs w:val="16"/>
        </w:rPr>
        <w:t xml:space="preserve">ndo alla stessa </w:t>
      </w:r>
      <w:r w:rsidR="00A8566D">
        <w:rPr>
          <w:b/>
          <w:bCs/>
          <w:sz w:val="16"/>
          <w:szCs w:val="16"/>
        </w:rPr>
        <w:t>un</w:t>
      </w:r>
      <w:r w:rsidR="00167413">
        <w:rPr>
          <w:b/>
          <w:bCs/>
          <w:sz w:val="16"/>
          <w:szCs w:val="16"/>
        </w:rPr>
        <w:t xml:space="preserve"> </w:t>
      </w:r>
      <w:r w:rsidR="00167413" w:rsidRPr="00941AC0">
        <w:rPr>
          <w:b/>
          <w:bCs/>
          <w:sz w:val="16"/>
          <w:szCs w:val="16"/>
        </w:rPr>
        <w:t>DGUE distint</w:t>
      </w:r>
      <w:r w:rsidR="00167413">
        <w:rPr>
          <w:b/>
          <w:bCs/>
          <w:sz w:val="16"/>
          <w:szCs w:val="16"/>
        </w:rPr>
        <w:t>o</w:t>
      </w:r>
      <w:r w:rsidR="00167413" w:rsidRPr="00941AC0">
        <w:rPr>
          <w:b/>
          <w:bCs/>
          <w:sz w:val="16"/>
          <w:szCs w:val="16"/>
        </w:rPr>
        <w:t xml:space="preserve"> per ciascun soggetto raggruppato/consorziato/aggregato</w:t>
      </w:r>
      <w:r w:rsidR="00A8566D">
        <w:rPr>
          <w:b/>
          <w:bCs/>
          <w:sz w:val="16"/>
          <w:szCs w:val="16"/>
        </w:rPr>
        <w:t>,</w:t>
      </w:r>
      <w:r w:rsidR="00167413" w:rsidRPr="00941AC0">
        <w:rPr>
          <w:b/>
          <w:bCs/>
          <w:sz w:val="16"/>
          <w:szCs w:val="16"/>
        </w:rPr>
        <w:t xml:space="preserve"> </w:t>
      </w:r>
      <w:r w:rsidR="00A8566D" w:rsidRPr="00941AC0">
        <w:rPr>
          <w:b/>
          <w:bCs/>
          <w:sz w:val="16"/>
          <w:szCs w:val="16"/>
        </w:rPr>
        <w:t>sottoscritta digital</w:t>
      </w:r>
      <w:r w:rsidR="00A8566D">
        <w:rPr>
          <w:b/>
          <w:bCs/>
          <w:sz w:val="16"/>
          <w:szCs w:val="16"/>
        </w:rPr>
        <w:t>mente</w:t>
      </w:r>
      <w:r w:rsidR="00A8566D" w:rsidRPr="00941AC0">
        <w:rPr>
          <w:b/>
          <w:bCs/>
          <w:sz w:val="16"/>
          <w:szCs w:val="16"/>
        </w:rPr>
        <w:t xml:space="preserve"> dai legali rappresentanti </w:t>
      </w:r>
      <w:r w:rsidR="00167413" w:rsidRPr="00941AC0">
        <w:rPr>
          <w:b/>
          <w:bCs/>
          <w:sz w:val="16"/>
          <w:szCs w:val="16"/>
        </w:rPr>
        <w:t>degli stessi suddetti soggetti;</w:t>
      </w:r>
    </w:p>
    <w:p w14:paraId="18D4CA7B" w14:textId="77777777" w:rsidR="00875225" w:rsidRPr="00941AC0" w:rsidRDefault="00875225" w:rsidP="00E47F3B">
      <w:pPr>
        <w:autoSpaceDE w:val="0"/>
        <w:autoSpaceDN w:val="0"/>
        <w:adjustRightInd w:val="0"/>
        <w:spacing w:after="0" w:line="240" w:lineRule="auto"/>
        <w:jc w:val="both"/>
        <w:rPr>
          <w:b/>
          <w:bCs/>
          <w:sz w:val="16"/>
          <w:szCs w:val="16"/>
        </w:rPr>
      </w:pPr>
    </w:p>
    <w:p w14:paraId="667B28F5" w14:textId="77777777" w:rsidR="00023A04" w:rsidRDefault="00BE6FBC" w:rsidP="00875225">
      <w:pPr>
        <w:autoSpaceDE w:val="0"/>
        <w:autoSpaceDN w:val="0"/>
        <w:adjustRightInd w:val="0"/>
        <w:spacing w:after="0" w:line="240" w:lineRule="auto"/>
        <w:rPr>
          <w:b/>
          <w:bCs/>
          <w:sz w:val="16"/>
          <w:szCs w:val="16"/>
        </w:rPr>
      </w:pPr>
      <w:r w:rsidRPr="00941AC0">
        <w:rPr>
          <w:b/>
          <w:bCs/>
          <w:sz w:val="16"/>
          <w:szCs w:val="16"/>
        </w:rPr>
        <w:t xml:space="preserve">N.B. </w:t>
      </w:r>
    </w:p>
    <w:p w14:paraId="1ECFCA21" w14:textId="214EC8D4" w:rsidR="00875225" w:rsidRPr="00941AC0" w:rsidRDefault="00875225" w:rsidP="00875225">
      <w:pPr>
        <w:autoSpaceDE w:val="0"/>
        <w:autoSpaceDN w:val="0"/>
        <w:adjustRightInd w:val="0"/>
        <w:spacing w:after="0" w:line="240" w:lineRule="auto"/>
        <w:rPr>
          <w:b/>
          <w:bCs/>
          <w:sz w:val="16"/>
          <w:szCs w:val="16"/>
        </w:rPr>
      </w:pPr>
      <w:r w:rsidRPr="00941AC0">
        <w:rPr>
          <w:b/>
          <w:bCs/>
          <w:sz w:val="16"/>
          <w:szCs w:val="16"/>
        </w:rPr>
        <w:t xml:space="preserve">Si rammenta </w:t>
      </w:r>
      <w:r w:rsidR="00A8566D">
        <w:rPr>
          <w:b/>
          <w:bCs/>
          <w:sz w:val="16"/>
          <w:szCs w:val="16"/>
        </w:rPr>
        <w:t xml:space="preserve">infine </w:t>
      </w:r>
      <w:r w:rsidRPr="00941AC0">
        <w:rPr>
          <w:b/>
          <w:bCs/>
          <w:sz w:val="16"/>
          <w:szCs w:val="16"/>
        </w:rPr>
        <w:t>che la falsa dichiarazione:</w:t>
      </w:r>
    </w:p>
    <w:p w14:paraId="248A1148" w14:textId="77777777" w:rsidR="00875225" w:rsidRPr="00941AC0" w:rsidRDefault="00875225">
      <w:pPr>
        <w:numPr>
          <w:ilvl w:val="0"/>
          <w:numId w:val="3"/>
        </w:numPr>
        <w:autoSpaceDE w:val="0"/>
        <w:autoSpaceDN w:val="0"/>
        <w:adjustRightInd w:val="0"/>
        <w:spacing w:after="0" w:line="240" w:lineRule="auto"/>
        <w:contextualSpacing/>
        <w:rPr>
          <w:b/>
          <w:bCs/>
          <w:sz w:val="16"/>
          <w:szCs w:val="16"/>
        </w:rPr>
      </w:pPr>
      <w:r w:rsidRPr="00941AC0">
        <w:rPr>
          <w:b/>
          <w:bCs/>
          <w:sz w:val="16"/>
          <w:szCs w:val="16"/>
        </w:rPr>
        <w:t>comporta responsabilità e sanzioni civili e penali ai sensi dell’art. 76 del D.P.R.   445/2000;</w:t>
      </w:r>
    </w:p>
    <w:p w14:paraId="5FC5C0F6" w14:textId="33A76E93" w:rsidR="00875225" w:rsidRPr="00941AC0" w:rsidRDefault="00875225">
      <w:pPr>
        <w:numPr>
          <w:ilvl w:val="0"/>
          <w:numId w:val="3"/>
        </w:numPr>
        <w:autoSpaceDE w:val="0"/>
        <w:autoSpaceDN w:val="0"/>
        <w:adjustRightInd w:val="0"/>
        <w:spacing w:after="0" w:line="240" w:lineRule="auto"/>
        <w:contextualSpacing/>
        <w:rPr>
          <w:b/>
          <w:bCs/>
          <w:sz w:val="16"/>
          <w:szCs w:val="16"/>
        </w:rPr>
      </w:pPr>
      <w:r w:rsidRPr="00941AC0">
        <w:rPr>
          <w:b/>
          <w:bCs/>
          <w:sz w:val="16"/>
          <w:szCs w:val="16"/>
        </w:rPr>
        <w:t>costituisce causa d’esclusione dalla partecipazione a</w:t>
      </w:r>
      <w:r w:rsidR="00A8566D">
        <w:rPr>
          <w:b/>
          <w:bCs/>
          <w:sz w:val="16"/>
          <w:szCs w:val="16"/>
        </w:rPr>
        <w:t>lle procedure di gara</w:t>
      </w:r>
      <w:r w:rsidRPr="00941AC0">
        <w:rPr>
          <w:b/>
          <w:bCs/>
          <w:sz w:val="16"/>
          <w:szCs w:val="16"/>
        </w:rPr>
        <w:t>;</w:t>
      </w:r>
    </w:p>
    <w:p w14:paraId="408873FC" w14:textId="2644326A" w:rsidR="00875225" w:rsidRPr="00941AC0" w:rsidRDefault="00875225">
      <w:pPr>
        <w:numPr>
          <w:ilvl w:val="0"/>
          <w:numId w:val="3"/>
        </w:numPr>
        <w:autoSpaceDE w:val="0"/>
        <w:autoSpaceDN w:val="0"/>
        <w:adjustRightInd w:val="0"/>
        <w:spacing w:after="0" w:line="240" w:lineRule="auto"/>
        <w:contextualSpacing/>
        <w:rPr>
          <w:b/>
          <w:bCs/>
          <w:sz w:val="16"/>
          <w:szCs w:val="16"/>
        </w:rPr>
      </w:pPr>
      <w:r w:rsidRPr="00941AC0">
        <w:rPr>
          <w:b/>
          <w:bCs/>
          <w:sz w:val="16"/>
          <w:szCs w:val="16"/>
        </w:rPr>
        <w:t xml:space="preserve">comporta la segnalazione all’ANAC </w:t>
      </w:r>
      <w:r w:rsidR="00A8566D">
        <w:rPr>
          <w:b/>
          <w:bCs/>
          <w:sz w:val="16"/>
          <w:szCs w:val="16"/>
        </w:rPr>
        <w:t xml:space="preserve">per </w:t>
      </w:r>
      <w:r w:rsidRPr="00941AC0">
        <w:rPr>
          <w:b/>
          <w:bCs/>
          <w:sz w:val="16"/>
          <w:szCs w:val="16"/>
        </w:rPr>
        <w:t>l’avvio del procedimento finalizzato all’</w:t>
      </w:r>
      <w:r w:rsidR="00023A04">
        <w:rPr>
          <w:b/>
          <w:bCs/>
          <w:sz w:val="16"/>
          <w:szCs w:val="16"/>
        </w:rPr>
        <w:t xml:space="preserve">annotazione </w:t>
      </w:r>
      <w:r w:rsidRPr="00941AC0">
        <w:rPr>
          <w:b/>
          <w:bCs/>
          <w:sz w:val="16"/>
          <w:szCs w:val="16"/>
        </w:rPr>
        <w:t xml:space="preserve">nel Casellario </w:t>
      </w:r>
      <w:r w:rsidR="00A8566D">
        <w:rPr>
          <w:b/>
          <w:bCs/>
          <w:sz w:val="16"/>
          <w:szCs w:val="16"/>
        </w:rPr>
        <w:t>I</w:t>
      </w:r>
      <w:r w:rsidRPr="00941AC0">
        <w:rPr>
          <w:b/>
          <w:bCs/>
          <w:sz w:val="16"/>
          <w:szCs w:val="16"/>
        </w:rPr>
        <w:t xml:space="preserve">nformatico e </w:t>
      </w:r>
      <w:r w:rsidR="00023A04">
        <w:rPr>
          <w:b/>
          <w:bCs/>
          <w:sz w:val="16"/>
          <w:szCs w:val="16"/>
        </w:rPr>
        <w:t xml:space="preserve">la </w:t>
      </w:r>
      <w:r w:rsidRPr="00941AC0">
        <w:rPr>
          <w:b/>
          <w:bCs/>
          <w:sz w:val="16"/>
          <w:szCs w:val="16"/>
        </w:rPr>
        <w:t>conseguente sospensione</w:t>
      </w:r>
      <w:r w:rsidR="00023A04">
        <w:rPr>
          <w:b/>
          <w:bCs/>
          <w:sz w:val="16"/>
          <w:szCs w:val="16"/>
        </w:rPr>
        <w:t xml:space="preserve"> </w:t>
      </w:r>
      <w:r w:rsidRPr="00941AC0">
        <w:rPr>
          <w:b/>
          <w:bCs/>
          <w:sz w:val="16"/>
          <w:szCs w:val="16"/>
        </w:rPr>
        <w:t xml:space="preserve">dalla partecipazione alle </w:t>
      </w:r>
      <w:r w:rsidR="00023A04">
        <w:rPr>
          <w:b/>
          <w:bCs/>
          <w:sz w:val="16"/>
          <w:szCs w:val="16"/>
        </w:rPr>
        <w:t>procedure di gara</w:t>
      </w:r>
      <w:r w:rsidRPr="00941AC0">
        <w:rPr>
          <w:b/>
          <w:bCs/>
          <w:sz w:val="16"/>
          <w:szCs w:val="16"/>
        </w:rPr>
        <w:t>;</w:t>
      </w:r>
    </w:p>
    <w:p w14:paraId="4A2F4C3D" w14:textId="37DF1510" w:rsidR="00E47F3B" w:rsidRPr="00941AC0" w:rsidRDefault="00875225">
      <w:pPr>
        <w:numPr>
          <w:ilvl w:val="0"/>
          <w:numId w:val="3"/>
        </w:numPr>
        <w:autoSpaceDE w:val="0"/>
        <w:autoSpaceDN w:val="0"/>
        <w:adjustRightInd w:val="0"/>
        <w:spacing w:after="0" w:line="240" w:lineRule="auto"/>
        <w:contextualSpacing/>
        <w:rPr>
          <w:b/>
          <w:bCs/>
          <w:sz w:val="16"/>
          <w:szCs w:val="16"/>
        </w:rPr>
      </w:pPr>
      <w:r w:rsidRPr="00941AC0">
        <w:rPr>
          <w:b/>
          <w:bCs/>
          <w:sz w:val="16"/>
          <w:szCs w:val="16"/>
        </w:rPr>
        <w:t>comporta la segnalazione all’Autorità Giudiziaria territorialmente competente.</w:t>
      </w:r>
    </w:p>
    <w:sectPr w:rsidR="00E47F3B" w:rsidRPr="00941AC0" w:rsidSect="00A96EFF">
      <w:footerReference w:type="default" r:id="rId8"/>
      <w:pgSz w:w="11906" w:h="16838"/>
      <w:pgMar w:top="142" w:right="1134" w:bottom="113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7484" w14:textId="77777777" w:rsidR="00A96EFF" w:rsidRDefault="00A96EFF" w:rsidP="008D74B1">
      <w:pPr>
        <w:spacing w:after="0" w:line="240" w:lineRule="auto"/>
      </w:pPr>
      <w:r>
        <w:separator/>
      </w:r>
    </w:p>
  </w:endnote>
  <w:endnote w:type="continuationSeparator" w:id="0">
    <w:p w14:paraId="3D3C4C0A" w14:textId="77777777" w:rsidR="00A96EFF" w:rsidRDefault="00A96EFF" w:rsidP="008D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ont35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wCenMT,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57535"/>
      <w:docPartObj>
        <w:docPartGallery w:val="Page Numbers (Bottom of Page)"/>
        <w:docPartUnique/>
      </w:docPartObj>
    </w:sdtPr>
    <w:sdtContent>
      <w:p w14:paraId="75A68851" w14:textId="77777777" w:rsidR="00506BB9" w:rsidRDefault="00506BB9">
        <w:pPr>
          <w:pStyle w:val="Pidipagina"/>
          <w:jc w:val="right"/>
        </w:pPr>
        <w:r>
          <w:fldChar w:fldCharType="begin"/>
        </w:r>
        <w:r>
          <w:instrText>PAGE   \* MERGEFORMAT</w:instrText>
        </w:r>
        <w:r>
          <w:fldChar w:fldCharType="separate"/>
        </w:r>
        <w:r w:rsidR="00760A6B">
          <w:rPr>
            <w:noProof/>
          </w:rPr>
          <w:t>1</w:t>
        </w:r>
        <w:r>
          <w:fldChar w:fldCharType="end"/>
        </w:r>
      </w:p>
    </w:sdtContent>
  </w:sdt>
  <w:p w14:paraId="10C894B3" w14:textId="77777777" w:rsidR="00506BB9" w:rsidRDefault="00506B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5ABE" w14:textId="77777777" w:rsidR="00A96EFF" w:rsidRDefault="00A96EFF" w:rsidP="008D74B1">
      <w:pPr>
        <w:spacing w:after="0" w:line="240" w:lineRule="auto"/>
      </w:pPr>
      <w:r>
        <w:separator/>
      </w:r>
    </w:p>
  </w:footnote>
  <w:footnote w:type="continuationSeparator" w:id="0">
    <w:p w14:paraId="0AC0DD6C" w14:textId="77777777" w:rsidR="00A96EFF" w:rsidRDefault="00A96EFF" w:rsidP="008D7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5094E80"/>
    <w:multiLevelType w:val="hybridMultilevel"/>
    <w:tmpl w:val="B92A18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7AE4836"/>
    <w:multiLevelType w:val="hybridMultilevel"/>
    <w:tmpl w:val="1F1CB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B770A19"/>
    <w:multiLevelType w:val="hybridMultilevel"/>
    <w:tmpl w:val="D0F85B8A"/>
    <w:lvl w:ilvl="0" w:tplc="0410000F">
      <w:start w:val="1"/>
      <w:numFmt w:val="decimal"/>
      <w:pStyle w:val="Titolo51"/>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64DB7600"/>
    <w:multiLevelType w:val="hybridMultilevel"/>
    <w:tmpl w:val="FFFFFFFF"/>
    <w:lvl w:ilvl="0" w:tplc="2E140D6E">
      <w:start w:val="1"/>
      <w:numFmt w:val="decimal"/>
      <w:lvlText w:val="%1."/>
      <w:lvlJc w:val="left"/>
      <w:pPr>
        <w:ind w:left="502" w:hanging="360"/>
      </w:pPr>
      <w:rPr>
        <w:rFonts w:ascii="Calibri" w:eastAsia="Times New Roman" w:hAnsi="Calibri" w:cs="Times New Roman" w:hint="default"/>
        <w:spacing w:val="-1"/>
        <w:w w:val="99"/>
        <w:sz w:val="20"/>
        <w:szCs w:val="20"/>
      </w:rPr>
    </w:lvl>
    <w:lvl w:ilvl="1" w:tplc="9564926A">
      <w:start w:val="2"/>
      <w:numFmt w:val="decimal"/>
      <w:lvlText w:val="%2."/>
      <w:lvlJc w:val="left"/>
      <w:pPr>
        <w:ind w:left="1046" w:hanging="197"/>
      </w:pPr>
      <w:rPr>
        <w:rFonts w:ascii="Calibri" w:eastAsia="Times New Roman" w:hAnsi="Calibri" w:cs="Times New Roman" w:hint="default"/>
        <w:spacing w:val="-1"/>
        <w:w w:val="99"/>
        <w:sz w:val="20"/>
        <w:szCs w:val="20"/>
      </w:rPr>
    </w:lvl>
    <w:lvl w:ilvl="2" w:tplc="65FC13FA">
      <w:start w:val="1"/>
      <w:numFmt w:val="bullet"/>
      <w:lvlText w:val="•"/>
      <w:lvlJc w:val="left"/>
      <w:pPr>
        <w:ind w:left="951" w:hanging="197"/>
      </w:pPr>
    </w:lvl>
    <w:lvl w:ilvl="3" w:tplc="9E42F406">
      <w:start w:val="1"/>
      <w:numFmt w:val="bullet"/>
      <w:lvlText w:val="•"/>
      <w:lvlJc w:val="left"/>
      <w:pPr>
        <w:ind w:left="1046" w:hanging="197"/>
      </w:pPr>
    </w:lvl>
    <w:lvl w:ilvl="4" w:tplc="17906AAE">
      <w:start w:val="1"/>
      <w:numFmt w:val="bullet"/>
      <w:lvlText w:val="•"/>
      <w:lvlJc w:val="left"/>
      <w:pPr>
        <w:ind w:left="1058" w:hanging="197"/>
      </w:pPr>
    </w:lvl>
    <w:lvl w:ilvl="5" w:tplc="FA1A57DC">
      <w:start w:val="1"/>
      <w:numFmt w:val="bullet"/>
      <w:lvlText w:val="•"/>
      <w:lvlJc w:val="left"/>
      <w:pPr>
        <w:ind w:left="2465" w:hanging="197"/>
      </w:pPr>
    </w:lvl>
    <w:lvl w:ilvl="6" w:tplc="E4AAC8AC">
      <w:start w:val="1"/>
      <w:numFmt w:val="bullet"/>
      <w:lvlText w:val="•"/>
      <w:lvlJc w:val="left"/>
      <w:pPr>
        <w:ind w:left="3872" w:hanging="197"/>
      </w:pPr>
    </w:lvl>
    <w:lvl w:ilvl="7" w:tplc="03FAD908">
      <w:start w:val="1"/>
      <w:numFmt w:val="bullet"/>
      <w:lvlText w:val="•"/>
      <w:lvlJc w:val="left"/>
      <w:pPr>
        <w:ind w:left="5279" w:hanging="197"/>
      </w:pPr>
    </w:lvl>
    <w:lvl w:ilvl="8" w:tplc="9CC23EC4">
      <w:start w:val="1"/>
      <w:numFmt w:val="bullet"/>
      <w:lvlText w:val="•"/>
      <w:lvlJc w:val="left"/>
      <w:pPr>
        <w:ind w:left="6686" w:hanging="197"/>
      </w:pPr>
    </w:lvl>
  </w:abstractNum>
  <w:abstractNum w:abstractNumId="18" w15:restartNumberingAfterBreak="0">
    <w:nsid w:val="74510A3A"/>
    <w:multiLevelType w:val="hybridMultilevel"/>
    <w:tmpl w:val="F23A4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32782721">
    <w:abstractNumId w:val="14"/>
  </w:num>
  <w:num w:numId="2" w16cid:durableId="546139771">
    <w:abstractNumId w:val="18"/>
  </w:num>
  <w:num w:numId="3" w16cid:durableId="979067860">
    <w:abstractNumId w:val="15"/>
  </w:num>
  <w:num w:numId="4" w16cid:durableId="1556818719">
    <w:abstractNumId w:val="17"/>
    <w:lvlOverride w:ilvl="0">
      <w:startOverride w:val="1"/>
    </w:lvlOverride>
    <w:lvlOverride w:ilvl="1">
      <w:startOverride w:val="2"/>
    </w:lvlOverride>
    <w:lvlOverride w:ilvl="2"/>
    <w:lvlOverride w:ilvl="3"/>
    <w:lvlOverride w:ilvl="4"/>
    <w:lvlOverride w:ilvl="5"/>
    <w:lvlOverride w:ilvl="6"/>
    <w:lvlOverride w:ilvl="7"/>
    <w:lvlOverride w:ilvl="8"/>
  </w:num>
  <w:num w:numId="5" w16cid:durableId="9442665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B1"/>
    <w:rsid w:val="00006AE7"/>
    <w:rsid w:val="00023A04"/>
    <w:rsid w:val="000616FB"/>
    <w:rsid w:val="0009667D"/>
    <w:rsid w:val="000B456E"/>
    <w:rsid w:val="0012314D"/>
    <w:rsid w:val="00123F62"/>
    <w:rsid w:val="00152557"/>
    <w:rsid w:val="00167413"/>
    <w:rsid w:val="001677A9"/>
    <w:rsid w:val="00170395"/>
    <w:rsid w:val="00173CAA"/>
    <w:rsid w:val="001913D9"/>
    <w:rsid w:val="00196D9E"/>
    <w:rsid w:val="001A0492"/>
    <w:rsid w:val="001B2267"/>
    <w:rsid w:val="001C6B26"/>
    <w:rsid w:val="001D612C"/>
    <w:rsid w:val="001E10CE"/>
    <w:rsid w:val="001F48DF"/>
    <w:rsid w:val="002122C2"/>
    <w:rsid w:val="002137BA"/>
    <w:rsid w:val="00235EC4"/>
    <w:rsid w:val="002404CC"/>
    <w:rsid w:val="00240570"/>
    <w:rsid w:val="0025150F"/>
    <w:rsid w:val="00254ED9"/>
    <w:rsid w:val="00267915"/>
    <w:rsid w:val="00271CA9"/>
    <w:rsid w:val="00277BFD"/>
    <w:rsid w:val="00285551"/>
    <w:rsid w:val="002A7619"/>
    <w:rsid w:val="002B0811"/>
    <w:rsid w:val="002D55CD"/>
    <w:rsid w:val="002D601D"/>
    <w:rsid w:val="002D671C"/>
    <w:rsid w:val="002E519F"/>
    <w:rsid w:val="00307DC6"/>
    <w:rsid w:val="00330A6C"/>
    <w:rsid w:val="003527C9"/>
    <w:rsid w:val="00354D63"/>
    <w:rsid w:val="00367835"/>
    <w:rsid w:val="00367BB7"/>
    <w:rsid w:val="00370B93"/>
    <w:rsid w:val="003844ED"/>
    <w:rsid w:val="00392EFC"/>
    <w:rsid w:val="003A486A"/>
    <w:rsid w:val="003C4345"/>
    <w:rsid w:val="003C4CF3"/>
    <w:rsid w:val="003E5E1F"/>
    <w:rsid w:val="003F1FFF"/>
    <w:rsid w:val="003F3082"/>
    <w:rsid w:val="003F62B6"/>
    <w:rsid w:val="00400B7B"/>
    <w:rsid w:val="004275F2"/>
    <w:rsid w:val="00430197"/>
    <w:rsid w:val="00431E8E"/>
    <w:rsid w:val="00447EA6"/>
    <w:rsid w:val="00453003"/>
    <w:rsid w:val="00457F66"/>
    <w:rsid w:val="004706A1"/>
    <w:rsid w:val="00482B9F"/>
    <w:rsid w:val="00491274"/>
    <w:rsid w:val="004A00A2"/>
    <w:rsid w:val="004A399D"/>
    <w:rsid w:val="004A7712"/>
    <w:rsid w:val="004B0823"/>
    <w:rsid w:val="004B6463"/>
    <w:rsid w:val="004C0DDD"/>
    <w:rsid w:val="004D3AAB"/>
    <w:rsid w:val="00506BB9"/>
    <w:rsid w:val="00551AA2"/>
    <w:rsid w:val="00552365"/>
    <w:rsid w:val="005657A7"/>
    <w:rsid w:val="00565D3E"/>
    <w:rsid w:val="00584BCC"/>
    <w:rsid w:val="005C3BED"/>
    <w:rsid w:val="005C4D02"/>
    <w:rsid w:val="005D7B69"/>
    <w:rsid w:val="005E43B3"/>
    <w:rsid w:val="00647C82"/>
    <w:rsid w:val="00651635"/>
    <w:rsid w:val="00654FD5"/>
    <w:rsid w:val="00661304"/>
    <w:rsid w:val="00676DFC"/>
    <w:rsid w:val="00683B51"/>
    <w:rsid w:val="006962AB"/>
    <w:rsid w:val="006A4C15"/>
    <w:rsid w:val="006C1FB6"/>
    <w:rsid w:val="006C2ED4"/>
    <w:rsid w:val="006C5660"/>
    <w:rsid w:val="006D1EEB"/>
    <w:rsid w:val="006D44E4"/>
    <w:rsid w:val="006E4E2D"/>
    <w:rsid w:val="006F593C"/>
    <w:rsid w:val="0072332C"/>
    <w:rsid w:val="007503F3"/>
    <w:rsid w:val="007505F5"/>
    <w:rsid w:val="00760A6B"/>
    <w:rsid w:val="007646D5"/>
    <w:rsid w:val="0076648B"/>
    <w:rsid w:val="0078481A"/>
    <w:rsid w:val="007A375C"/>
    <w:rsid w:val="007A7164"/>
    <w:rsid w:val="007D0648"/>
    <w:rsid w:val="007E11CC"/>
    <w:rsid w:val="007F71CC"/>
    <w:rsid w:val="00802D97"/>
    <w:rsid w:val="00807C14"/>
    <w:rsid w:val="00816ACE"/>
    <w:rsid w:val="00834572"/>
    <w:rsid w:val="0084744D"/>
    <w:rsid w:val="00862588"/>
    <w:rsid w:val="00867D33"/>
    <w:rsid w:val="00875225"/>
    <w:rsid w:val="008768EC"/>
    <w:rsid w:val="00881F0E"/>
    <w:rsid w:val="008A1F54"/>
    <w:rsid w:val="008A6C8D"/>
    <w:rsid w:val="008B49AE"/>
    <w:rsid w:val="008B575D"/>
    <w:rsid w:val="008D0ADD"/>
    <w:rsid w:val="008D74B1"/>
    <w:rsid w:val="008F4CD9"/>
    <w:rsid w:val="009220BB"/>
    <w:rsid w:val="00941AC0"/>
    <w:rsid w:val="00960CC8"/>
    <w:rsid w:val="0097487E"/>
    <w:rsid w:val="0098213A"/>
    <w:rsid w:val="0098524D"/>
    <w:rsid w:val="00987B8D"/>
    <w:rsid w:val="009A22AC"/>
    <w:rsid w:val="009E3DC2"/>
    <w:rsid w:val="009F2876"/>
    <w:rsid w:val="009F5471"/>
    <w:rsid w:val="00A15550"/>
    <w:rsid w:val="00A27C8C"/>
    <w:rsid w:val="00A351A0"/>
    <w:rsid w:val="00A43565"/>
    <w:rsid w:val="00A46655"/>
    <w:rsid w:val="00A7290D"/>
    <w:rsid w:val="00A77A4E"/>
    <w:rsid w:val="00A8566D"/>
    <w:rsid w:val="00A96EFF"/>
    <w:rsid w:val="00AC22D2"/>
    <w:rsid w:val="00B237FC"/>
    <w:rsid w:val="00B30193"/>
    <w:rsid w:val="00B3512D"/>
    <w:rsid w:val="00B425F2"/>
    <w:rsid w:val="00B60590"/>
    <w:rsid w:val="00BB0A46"/>
    <w:rsid w:val="00BB33F8"/>
    <w:rsid w:val="00BB6497"/>
    <w:rsid w:val="00BC4BA5"/>
    <w:rsid w:val="00BD0FEE"/>
    <w:rsid w:val="00BD2626"/>
    <w:rsid w:val="00BE1AE3"/>
    <w:rsid w:val="00BE24D2"/>
    <w:rsid w:val="00BE6FBC"/>
    <w:rsid w:val="00BE71AF"/>
    <w:rsid w:val="00BF06BD"/>
    <w:rsid w:val="00BF0774"/>
    <w:rsid w:val="00BF543A"/>
    <w:rsid w:val="00C13339"/>
    <w:rsid w:val="00C470EA"/>
    <w:rsid w:val="00C555A3"/>
    <w:rsid w:val="00C57AF5"/>
    <w:rsid w:val="00C609D1"/>
    <w:rsid w:val="00C66EFC"/>
    <w:rsid w:val="00CA36B7"/>
    <w:rsid w:val="00CB1234"/>
    <w:rsid w:val="00CB3767"/>
    <w:rsid w:val="00CD1F8D"/>
    <w:rsid w:val="00CD328E"/>
    <w:rsid w:val="00CD3FDE"/>
    <w:rsid w:val="00CD4BEE"/>
    <w:rsid w:val="00CD544B"/>
    <w:rsid w:val="00CF124A"/>
    <w:rsid w:val="00CF607E"/>
    <w:rsid w:val="00CF7A80"/>
    <w:rsid w:val="00D026DA"/>
    <w:rsid w:val="00D21CF5"/>
    <w:rsid w:val="00D47460"/>
    <w:rsid w:val="00D61A4D"/>
    <w:rsid w:val="00D67108"/>
    <w:rsid w:val="00D75B81"/>
    <w:rsid w:val="00D77524"/>
    <w:rsid w:val="00D802AB"/>
    <w:rsid w:val="00D8344A"/>
    <w:rsid w:val="00D83768"/>
    <w:rsid w:val="00DB3B9B"/>
    <w:rsid w:val="00DB726E"/>
    <w:rsid w:val="00DD7F0B"/>
    <w:rsid w:val="00DE5F4D"/>
    <w:rsid w:val="00DF03FF"/>
    <w:rsid w:val="00DF7054"/>
    <w:rsid w:val="00E0079F"/>
    <w:rsid w:val="00E0440C"/>
    <w:rsid w:val="00E11AE9"/>
    <w:rsid w:val="00E12EAC"/>
    <w:rsid w:val="00E20C68"/>
    <w:rsid w:val="00E24A70"/>
    <w:rsid w:val="00E25B85"/>
    <w:rsid w:val="00E46E48"/>
    <w:rsid w:val="00E47F3B"/>
    <w:rsid w:val="00E50C24"/>
    <w:rsid w:val="00E50C68"/>
    <w:rsid w:val="00E630F4"/>
    <w:rsid w:val="00E64224"/>
    <w:rsid w:val="00E74777"/>
    <w:rsid w:val="00E7619A"/>
    <w:rsid w:val="00E85699"/>
    <w:rsid w:val="00EA58F9"/>
    <w:rsid w:val="00EB408B"/>
    <w:rsid w:val="00EB4376"/>
    <w:rsid w:val="00EB5AC8"/>
    <w:rsid w:val="00EC1668"/>
    <w:rsid w:val="00EE029D"/>
    <w:rsid w:val="00EF57A3"/>
    <w:rsid w:val="00F073CE"/>
    <w:rsid w:val="00F2674F"/>
    <w:rsid w:val="00F31969"/>
    <w:rsid w:val="00F34B93"/>
    <w:rsid w:val="00F5331D"/>
    <w:rsid w:val="00F6009D"/>
    <w:rsid w:val="00F65D0D"/>
    <w:rsid w:val="00F820A9"/>
    <w:rsid w:val="00FB48E4"/>
    <w:rsid w:val="00FC1764"/>
    <w:rsid w:val="00FD4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9F88"/>
  <w15:docId w15:val="{444EB1DD-EBA9-44A3-9000-6393DFFC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74B1"/>
    <w:rPr>
      <w:rFonts w:eastAsiaTheme="minorEastAsia"/>
      <w:lang w:eastAsia="it-IT"/>
    </w:rPr>
  </w:style>
  <w:style w:type="paragraph" w:styleId="Titolo1">
    <w:name w:val="heading 1"/>
    <w:basedOn w:val="Normale"/>
    <w:link w:val="Titolo1Carattere"/>
    <w:qFormat/>
    <w:rsid w:val="008D74B1"/>
    <w:pPr>
      <w:widowControl w:val="0"/>
      <w:spacing w:after="0" w:line="240" w:lineRule="auto"/>
      <w:ind w:left="112"/>
      <w:outlineLvl w:val="0"/>
    </w:pPr>
    <w:rPr>
      <w:rFonts w:ascii="Calibri" w:eastAsia="Calibri" w:hAnsi="Calibri" w:cs="Times New Roman"/>
      <w:b/>
      <w:bCs/>
      <w:lang w:eastAsia="en-US"/>
    </w:rPr>
  </w:style>
  <w:style w:type="paragraph" w:styleId="Titolo2">
    <w:name w:val="heading 2"/>
    <w:basedOn w:val="Normale"/>
    <w:next w:val="Normale"/>
    <w:link w:val="Titolo2Carattere"/>
    <w:unhideWhenUsed/>
    <w:qFormat/>
    <w:rsid w:val="008D7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qFormat/>
    <w:rsid w:val="008D74B1"/>
    <w:pPr>
      <w:keepNext/>
      <w:suppressAutoHyphens/>
      <w:spacing w:before="120" w:after="120" w:line="240" w:lineRule="auto"/>
      <w:outlineLvl w:val="2"/>
    </w:pPr>
    <w:rPr>
      <w:rFonts w:ascii="Times New Roman" w:eastAsia="font358" w:hAnsi="Times New Roman" w:cs="Times New Roman"/>
      <w:bCs/>
      <w:i/>
      <w:color w:val="00000A"/>
      <w:kern w:val="1"/>
      <w:sz w:val="24"/>
      <w:lang w:bidi="it-IT"/>
    </w:rPr>
  </w:style>
  <w:style w:type="paragraph" w:styleId="Titolo4">
    <w:name w:val="heading 4"/>
    <w:basedOn w:val="Normale"/>
    <w:link w:val="Titolo4Carattere"/>
    <w:qFormat/>
    <w:rsid w:val="008D74B1"/>
    <w:pPr>
      <w:keepNext/>
      <w:suppressAutoHyphens/>
      <w:spacing w:before="120" w:after="120" w:line="240" w:lineRule="auto"/>
      <w:outlineLvl w:val="3"/>
    </w:pPr>
    <w:rPr>
      <w:rFonts w:ascii="Times New Roman" w:eastAsia="font358" w:hAnsi="Times New Roman" w:cs="Times New Roman"/>
      <w:bCs/>
      <w:iCs/>
      <w:color w:val="00000A"/>
      <w:kern w:val="1"/>
      <w:sz w:val="24"/>
      <w:lang w:bidi="it-IT"/>
    </w:rPr>
  </w:style>
  <w:style w:type="paragraph" w:styleId="Titolo6">
    <w:name w:val="heading 6"/>
    <w:basedOn w:val="Normale"/>
    <w:next w:val="Normale"/>
    <w:link w:val="Titolo6Carattere"/>
    <w:uiPriority w:val="9"/>
    <w:semiHidden/>
    <w:unhideWhenUsed/>
    <w:qFormat/>
    <w:rsid w:val="008D74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8D74B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D74B1"/>
    <w:rPr>
      <w:rFonts w:ascii="Calibri" w:eastAsia="Calibri" w:hAnsi="Calibri" w:cs="Times New Roman"/>
      <w:b/>
      <w:bCs/>
    </w:rPr>
  </w:style>
  <w:style w:type="character" w:customStyle="1" w:styleId="Titolo2Carattere">
    <w:name w:val="Titolo 2 Carattere"/>
    <w:basedOn w:val="Carpredefinitoparagrafo"/>
    <w:link w:val="Titolo2"/>
    <w:rsid w:val="008D74B1"/>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rsid w:val="008D74B1"/>
    <w:rPr>
      <w:rFonts w:ascii="Times New Roman" w:eastAsia="font358"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8D74B1"/>
    <w:rPr>
      <w:rFonts w:ascii="Times New Roman" w:eastAsia="font358" w:hAnsi="Times New Roman" w:cs="Times New Roman"/>
      <w:bCs/>
      <w:iCs/>
      <w:color w:val="00000A"/>
      <w:kern w:val="1"/>
      <w:sz w:val="24"/>
      <w:lang w:eastAsia="it-IT" w:bidi="it-IT"/>
    </w:rPr>
  </w:style>
  <w:style w:type="character" w:customStyle="1" w:styleId="Titolo6Carattere">
    <w:name w:val="Titolo 6 Carattere"/>
    <w:basedOn w:val="Carpredefinitoparagrafo"/>
    <w:link w:val="Titolo6"/>
    <w:uiPriority w:val="9"/>
    <w:semiHidden/>
    <w:rsid w:val="008D74B1"/>
    <w:rPr>
      <w:rFonts w:asciiTheme="majorHAnsi" w:eastAsiaTheme="majorEastAsia" w:hAnsiTheme="majorHAnsi" w:cstheme="majorBidi"/>
      <w:i/>
      <w:iCs/>
      <w:color w:val="243F60" w:themeColor="accent1" w:themeShade="7F"/>
      <w:lang w:eastAsia="it-IT"/>
    </w:rPr>
  </w:style>
  <w:style w:type="character" w:customStyle="1" w:styleId="Titolo7Carattere">
    <w:name w:val="Titolo 7 Carattere"/>
    <w:basedOn w:val="Carpredefinitoparagrafo"/>
    <w:link w:val="Titolo7"/>
    <w:uiPriority w:val="9"/>
    <w:semiHidden/>
    <w:rsid w:val="008D74B1"/>
    <w:rPr>
      <w:rFonts w:asciiTheme="majorHAnsi" w:eastAsiaTheme="majorEastAsia" w:hAnsiTheme="majorHAnsi" w:cstheme="majorBidi"/>
      <w:i/>
      <w:iCs/>
      <w:color w:val="404040" w:themeColor="text1" w:themeTint="BF"/>
      <w:lang w:eastAsia="it-IT"/>
    </w:rPr>
  </w:style>
  <w:style w:type="character" w:styleId="Collegamentoipertestuale">
    <w:name w:val="Hyperlink"/>
    <w:basedOn w:val="Carpredefinitoparagrafo"/>
    <w:unhideWhenUsed/>
    <w:rsid w:val="008D74B1"/>
    <w:rPr>
      <w:color w:val="0000FF"/>
      <w:u w:val="single"/>
    </w:rPr>
  </w:style>
  <w:style w:type="paragraph" w:styleId="Corpotesto">
    <w:name w:val="Body Text"/>
    <w:basedOn w:val="Normale"/>
    <w:link w:val="CorpotestoCarattere"/>
    <w:unhideWhenUsed/>
    <w:rsid w:val="008D74B1"/>
    <w:pPr>
      <w:spacing w:after="120"/>
    </w:pPr>
  </w:style>
  <w:style w:type="character" w:customStyle="1" w:styleId="CorpotestoCarattere">
    <w:name w:val="Corpo testo Carattere"/>
    <w:basedOn w:val="Carpredefinitoparagrafo"/>
    <w:link w:val="Corpotesto"/>
    <w:uiPriority w:val="99"/>
    <w:rsid w:val="008D74B1"/>
    <w:rPr>
      <w:rFonts w:eastAsiaTheme="minorEastAsia"/>
      <w:lang w:eastAsia="it-IT"/>
    </w:rPr>
  </w:style>
  <w:style w:type="paragraph" w:styleId="Testonormale">
    <w:name w:val="Plain Text"/>
    <w:basedOn w:val="Normale"/>
    <w:link w:val="TestonormaleCarattere"/>
    <w:uiPriority w:val="99"/>
    <w:unhideWhenUsed/>
    <w:rsid w:val="008D74B1"/>
    <w:pPr>
      <w:snapToGrid w:val="0"/>
      <w:spacing w:after="0" w:line="360" w:lineRule="auto"/>
    </w:pPr>
    <w:rPr>
      <w:rFonts w:ascii="Courier New" w:eastAsia="Times New Roman" w:hAnsi="Courier New" w:cs="Arial"/>
      <w:bCs/>
      <w:kern w:val="28"/>
    </w:rPr>
  </w:style>
  <w:style w:type="character" w:customStyle="1" w:styleId="TestonormaleCarattere">
    <w:name w:val="Testo normale Carattere"/>
    <w:basedOn w:val="Carpredefinitoparagrafo"/>
    <w:link w:val="Testonormale"/>
    <w:uiPriority w:val="99"/>
    <w:rsid w:val="008D74B1"/>
    <w:rPr>
      <w:rFonts w:ascii="Courier New" w:eastAsia="Times New Roman" w:hAnsi="Courier New" w:cs="Arial"/>
      <w:bCs/>
      <w:kern w:val="28"/>
      <w:lang w:eastAsia="it-IT"/>
    </w:rPr>
  </w:style>
  <w:style w:type="paragraph" w:styleId="Nessunaspaziatura">
    <w:name w:val="No Spacing"/>
    <w:uiPriority w:val="1"/>
    <w:qFormat/>
    <w:rsid w:val="008D74B1"/>
    <w:pPr>
      <w:spacing w:after="0" w:line="240" w:lineRule="auto"/>
      <w:jc w:val="both"/>
    </w:pPr>
    <w:rPr>
      <w:rFonts w:ascii="Times New Roman" w:hAnsi="Times New Roman"/>
    </w:rPr>
  </w:style>
  <w:style w:type="paragraph" w:styleId="Paragrafoelenco">
    <w:name w:val="List Paragraph"/>
    <w:basedOn w:val="Normale"/>
    <w:uiPriority w:val="1"/>
    <w:qFormat/>
    <w:rsid w:val="008D74B1"/>
    <w:pPr>
      <w:ind w:left="720"/>
      <w:contextualSpacing/>
    </w:pPr>
  </w:style>
  <w:style w:type="paragraph" w:customStyle="1" w:styleId="Default">
    <w:name w:val="Default"/>
    <w:rsid w:val="008D74B1"/>
    <w:pPr>
      <w:autoSpaceDE w:val="0"/>
      <w:autoSpaceDN w:val="0"/>
      <w:adjustRightInd w:val="0"/>
      <w:spacing w:after="0" w:line="240" w:lineRule="auto"/>
    </w:pPr>
    <w:rPr>
      <w:rFonts w:ascii="Tahoma" w:eastAsia="Calibri" w:hAnsi="Tahoma" w:cs="Tahoma"/>
      <w:color w:val="000000"/>
      <w:sz w:val="24"/>
      <w:szCs w:val="24"/>
    </w:rPr>
  </w:style>
  <w:style w:type="paragraph" w:styleId="NormaleWeb">
    <w:name w:val="Normal (Web)"/>
    <w:basedOn w:val="Normale"/>
    <w:uiPriority w:val="99"/>
    <w:unhideWhenUsed/>
    <w:rsid w:val="008D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Carpredefinitoparagrafo"/>
    <w:rsid w:val="008D74B1"/>
  </w:style>
  <w:style w:type="paragraph" w:styleId="Intestazione">
    <w:name w:val="header"/>
    <w:basedOn w:val="Normale"/>
    <w:link w:val="IntestazioneCarattere"/>
    <w:rsid w:val="008D74B1"/>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8D74B1"/>
    <w:rPr>
      <w:rFonts w:ascii="Times New Roman" w:eastAsia="Times New Roman" w:hAnsi="Times New Roman" w:cs="Times New Roman"/>
      <w:sz w:val="20"/>
      <w:szCs w:val="20"/>
      <w:lang w:eastAsia="it-IT"/>
    </w:rPr>
  </w:style>
  <w:style w:type="paragraph" w:customStyle="1" w:styleId="TableParagraph">
    <w:name w:val="Table Paragraph"/>
    <w:basedOn w:val="Normale"/>
    <w:uiPriority w:val="1"/>
    <w:qFormat/>
    <w:rsid w:val="008D74B1"/>
    <w:pPr>
      <w:widowControl w:val="0"/>
      <w:spacing w:after="0" w:line="240" w:lineRule="auto"/>
    </w:pPr>
    <w:rPr>
      <w:rFonts w:eastAsiaTheme="minorHAnsi"/>
      <w:lang w:eastAsia="en-US"/>
    </w:rPr>
  </w:style>
  <w:style w:type="table" w:customStyle="1" w:styleId="TableNormal">
    <w:name w:val="Table Normal"/>
    <w:uiPriority w:val="2"/>
    <w:semiHidden/>
    <w:qFormat/>
    <w:rsid w:val="008D74B1"/>
    <w:pPr>
      <w:widowControl w:val="0"/>
      <w:spacing w:after="0" w:line="240" w:lineRule="auto"/>
    </w:pPr>
    <w:rPr>
      <w:lang w:val="en-US"/>
    </w:rPr>
    <w:tblPr>
      <w:tblCellMar>
        <w:top w:w="0" w:type="dxa"/>
        <w:left w:w="0" w:type="dxa"/>
        <w:bottom w:w="0" w:type="dxa"/>
        <w:right w:w="0" w:type="dxa"/>
      </w:tblCellMar>
    </w:tblPr>
  </w:style>
  <w:style w:type="character" w:styleId="Enfasicorsivo">
    <w:name w:val="Emphasis"/>
    <w:basedOn w:val="Carpredefinitoparagrafo"/>
    <w:uiPriority w:val="20"/>
    <w:qFormat/>
    <w:rsid w:val="008D74B1"/>
    <w:rPr>
      <w:b/>
      <w:bCs/>
      <w:i w:val="0"/>
      <w:iCs w:val="0"/>
    </w:rPr>
  </w:style>
  <w:style w:type="paragraph" w:styleId="Corpodeltesto2">
    <w:name w:val="Body Text 2"/>
    <w:basedOn w:val="Normale"/>
    <w:link w:val="Corpodeltesto2Carattere"/>
    <w:uiPriority w:val="99"/>
    <w:unhideWhenUsed/>
    <w:rsid w:val="008D74B1"/>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uiPriority w:val="99"/>
    <w:rsid w:val="008D74B1"/>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8D74B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ientrocorpodeltesto2Carattere">
    <w:name w:val="Rientro corpo del testo 2 Carattere"/>
    <w:basedOn w:val="Carpredefinitoparagrafo"/>
    <w:link w:val="Rientrocorpodeltesto2"/>
    <w:uiPriority w:val="99"/>
    <w:semiHidden/>
    <w:rsid w:val="008D74B1"/>
    <w:rPr>
      <w:rFonts w:ascii="Times New Roman" w:eastAsia="Times New Roman" w:hAnsi="Times New Roman" w:cs="Times New Roman"/>
      <w:sz w:val="24"/>
      <w:szCs w:val="24"/>
      <w:lang w:val="x-none" w:eastAsia="x-none"/>
    </w:rPr>
  </w:style>
  <w:style w:type="character" w:styleId="Enfasigrassetto">
    <w:name w:val="Strong"/>
    <w:basedOn w:val="Carpredefinitoparagrafo"/>
    <w:uiPriority w:val="22"/>
    <w:qFormat/>
    <w:rsid w:val="008D74B1"/>
    <w:rPr>
      <w:b/>
      <w:bCs/>
    </w:rPr>
  </w:style>
  <w:style w:type="paragraph" w:styleId="Testofumetto">
    <w:name w:val="Balloon Text"/>
    <w:basedOn w:val="Normale"/>
    <w:link w:val="TestofumettoCarattere"/>
    <w:uiPriority w:val="99"/>
    <w:semiHidden/>
    <w:unhideWhenUsed/>
    <w:rsid w:val="008D74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8D74B1"/>
    <w:rPr>
      <w:rFonts w:ascii="Tahoma" w:eastAsiaTheme="minorEastAsia" w:hAnsi="Tahoma" w:cs="Tahoma"/>
      <w:sz w:val="16"/>
      <w:szCs w:val="16"/>
      <w:lang w:eastAsia="it-IT"/>
    </w:rPr>
  </w:style>
  <w:style w:type="character" w:customStyle="1" w:styleId="date-display-single">
    <w:name w:val="date-display-single"/>
    <w:basedOn w:val="Carpredefinitoparagrafo"/>
    <w:rsid w:val="008D74B1"/>
  </w:style>
  <w:style w:type="character" w:styleId="CitazioneHTML">
    <w:name w:val="HTML Cite"/>
    <w:basedOn w:val="Carpredefinitoparagrafo"/>
    <w:uiPriority w:val="99"/>
    <w:semiHidden/>
    <w:unhideWhenUsed/>
    <w:rsid w:val="008D74B1"/>
    <w:rPr>
      <w:i w:val="0"/>
      <w:iCs w:val="0"/>
      <w:color w:val="006D21"/>
    </w:rPr>
  </w:style>
  <w:style w:type="table" w:styleId="Grigliatabella">
    <w:name w:val="Table Grid"/>
    <w:basedOn w:val="Tabellanormale"/>
    <w:rsid w:val="008D7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D74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74B1"/>
    <w:rPr>
      <w:rFonts w:eastAsiaTheme="minorEastAsia"/>
      <w:lang w:eastAsia="it-IT"/>
    </w:rPr>
  </w:style>
  <w:style w:type="paragraph" w:styleId="Corpodeltesto3">
    <w:name w:val="Body Text 3"/>
    <w:basedOn w:val="Normale"/>
    <w:link w:val="Corpodeltesto3Carattere"/>
    <w:uiPriority w:val="99"/>
    <w:semiHidden/>
    <w:unhideWhenUsed/>
    <w:rsid w:val="008D74B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D74B1"/>
    <w:rPr>
      <w:rFonts w:eastAsiaTheme="minorEastAsia"/>
      <w:sz w:val="16"/>
      <w:szCs w:val="16"/>
      <w:lang w:eastAsia="it-IT"/>
    </w:rPr>
  </w:style>
  <w:style w:type="paragraph" w:styleId="Rientrocorpodeltesto">
    <w:name w:val="Body Text Indent"/>
    <w:basedOn w:val="Normale"/>
    <w:link w:val="RientrocorpodeltestoCarattere"/>
    <w:uiPriority w:val="99"/>
    <w:unhideWhenUsed/>
    <w:rsid w:val="008D74B1"/>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uiPriority w:val="99"/>
    <w:rsid w:val="008D74B1"/>
    <w:rPr>
      <w:rFonts w:ascii="Times New Roman" w:eastAsia="Times New Roman" w:hAnsi="Times New Roman" w:cs="Times New Roman"/>
      <w:sz w:val="24"/>
      <w:szCs w:val="24"/>
      <w:lang w:eastAsia="it-IT"/>
    </w:rPr>
  </w:style>
  <w:style w:type="paragraph" w:customStyle="1" w:styleId="sche3">
    <w:name w:val="sche_3"/>
    <w:uiPriority w:val="99"/>
    <w:rsid w:val="008D74B1"/>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uiPriority w:val="99"/>
    <w:rsid w:val="008D74B1"/>
    <w:pPr>
      <w:overflowPunct w:val="0"/>
      <w:autoSpaceDE w:val="0"/>
      <w:autoSpaceDN w:val="0"/>
      <w:adjustRightInd w:val="0"/>
      <w:spacing w:after="0" w:line="360" w:lineRule="auto"/>
      <w:ind w:left="425"/>
      <w:jc w:val="both"/>
    </w:pPr>
    <w:rPr>
      <w:rFonts w:ascii="Arial" w:eastAsia="Times New Roman" w:hAnsi="Arial" w:cs="Times New Roman"/>
      <w:sz w:val="20"/>
      <w:szCs w:val="20"/>
    </w:rPr>
  </w:style>
  <w:style w:type="paragraph" w:customStyle="1" w:styleId="sche4">
    <w:name w:val="sche_4"/>
    <w:uiPriority w:val="99"/>
    <w:rsid w:val="008D74B1"/>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Lettere">
    <w:name w:val="Lettere"/>
    <w:basedOn w:val="Normale"/>
    <w:uiPriority w:val="99"/>
    <w:rsid w:val="008D74B1"/>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Framecontents">
    <w:name w:val="Frame contents"/>
    <w:basedOn w:val="Corpotesto"/>
    <w:uiPriority w:val="99"/>
    <w:rsid w:val="008D74B1"/>
    <w:pPr>
      <w:suppressAutoHyphens/>
      <w:spacing w:after="0" w:line="240" w:lineRule="auto"/>
      <w:jc w:val="both"/>
    </w:pPr>
    <w:rPr>
      <w:rFonts w:ascii="Times New Roman" w:eastAsia="Times New Roman" w:hAnsi="Times New Roman" w:cs="Times New Roman"/>
      <w:iCs/>
      <w:sz w:val="24"/>
      <w:szCs w:val="20"/>
      <w:lang w:val="x-none" w:eastAsia="zh-CN"/>
    </w:rPr>
  </w:style>
  <w:style w:type="paragraph" w:customStyle="1" w:styleId="usoboll1">
    <w:name w:val="usoboll1"/>
    <w:basedOn w:val="Normale"/>
    <w:uiPriority w:val="99"/>
    <w:rsid w:val="008D74B1"/>
    <w:pPr>
      <w:widowControl w:val="0"/>
      <w:suppressAutoHyphens/>
      <w:spacing w:after="0" w:line="482" w:lineRule="atLeast"/>
      <w:jc w:val="both"/>
    </w:pPr>
    <w:rPr>
      <w:rFonts w:ascii="Times New Roman" w:eastAsia="MS Mincho" w:hAnsi="Times New Roman" w:cs="Times New Roman"/>
      <w:sz w:val="24"/>
      <w:szCs w:val="24"/>
      <w:lang w:eastAsia="ar-SA"/>
    </w:rPr>
  </w:style>
  <w:style w:type="paragraph" w:customStyle="1" w:styleId="Annexetitre">
    <w:name w:val="Annexe titre"/>
    <w:basedOn w:val="Normale"/>
    <w:rsid w:val="008D74B1"/>
    <w:pPr>
      <w:suppressAutoHyphens/>
      <w:spacing w:before="120" w:after="120" w:line="240" w:lineRule="auto"/>
      <w:jc w:val="center"/>
    </w:pPr>
    <w:rPr>
      <w:rFonts w:ascii="Times New Roman" w:eastAsia="Calibri" w:hAnsi="Times New Roman" w:cs="Times New Roman"/>
      <w:b/>
      <w:color w:val="00000A"/>
      <w:kern w:val="1"/>
      <w:sz w:val="24"/>
      <w:u w:val="single"/>
      <w:lang w:bidi="it-IT"/>
    </w:rPr>
  </w:style>
  <w:style w:type="character" w:customStyle="1" w:styleId="Carpredefinitoparagrafo1">
    <w:name w:val="Car. predefinito paragrafo1"/>
    <w:rsid w:val="008D74B1"/>
  </w:style>
  <w:style w:type="character" w:customStyle="1" w:styleId="NormalBoldChar">
    <w:name w:val="NormalBold Char"/>
    <w:rsid w:val="008D74B1"/>
    <w:rPr>
      <w:rFonts w:ascii="Times New Roman" w:eastAsia="Times New Roman" w:hAnsi="Times New Roman" w:cs="Times New Roman"/>
      <w:b/>
      <w:sz w:val="24"/>
      <w:lang w:eastAsia="it-IT" w:bidi="it-IT"/>
    </w:rPr>
  </w:style>
  <w:style w:type="character" w:customStyle="1" w:styleId="DeltaViewInsertion">
    <w:name w:val="DeltaView Insertion"/>
    <w:rsid w:val="008D74B1"/>
    <w:rPr>
      <w:b/>
      <w:i/>
      <w:spacing w:val="0"/>
    </w:rPr>
  </w:style>
  <w:style w:type="character" w:customStyle="1" w:styleId="TestonotaapidipaginaCarattere">
    <w:name w:val="Testo nota a piè di pagina Carattere"/>
    <w:rsid w:val="008D74B1"/>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D74B1"/>
    <w:rPr>
      <w:shd w:val="clear" w:color="auto" w:fill="FFFFFF"/>
      <w:vertAlign w:val="superscript"/>
    </w:rPr>
  </w:style>
  <w:style w:type="character" w:customStyle="1" w:styleId="ListLabel1">
    <w:name w:val="ListLabel 1"/>
    <w:rsid w:val="008D74B1"/>
    <w:rPr>
      <w:color w:val="000000"/>
    </w:rPr>
  </w:style>
  <w:style w:type="character" w:customStyle="1" w:styleId="ListLabel2">
    <w:name w:val="ListLabel 2"/>
    <w:rsid w:val="008D74B1"/>
    <w:rPr>
      <w:sz w:val="16"/>
      <w:szCs w:val="16"/>
    </w:rPr>
  </w:style>
  <w:style w:type="character" w:customStyle="1" w:styleId="ListLabel3">
    <w:name w:val="ListLabel 3"/>
    <w:rsid w:val="008D74B1"/>
    <w:rPr>
      <w:rFonts w:ascii="Arial" w:hAnsi="Arial"/>
      <w:b/>
      <w:i w:val="0"/>
      <w:sz w:val="15"/>
    </w:rPr>
  </w:style>
  <w:style w:type="character" w:customStyle="1" w:styleId="ListLabel4">
    <w:name w:val="ListLabel 4"/>
    <w:rsid w:val="008D74B1"/>
    <w:rPr>
      <w:i w:val="0"/>
    </w:rPr>
  </w:style>
  <w:style w:type="character" w:customStyle="1" w:styleId="ListLabel5">
    <w:name w:val="ListLabel 5"/>
    <w:rsid w:val="008D74B1"/>
    <w:rPr>
      <w:rFonts w:ascii="Arial" w:hAnsi="Arial"/>
      <w:i w:val="0"/>
      <w:sz w:val="15"/>
    </w:rPr>
  </w:style>
  <w:style w:type="character" w:customStyle="1" w:styleId="ListLabel6">
    <w:name w:val="ListLabel 6"/>
    <w:rsid w:val="008D74B1"/>
    <w:rPr>
      <w:color w:val="000000"/>
    </w:rPr>
  </w:style>
  <w:style w:type="character" w:customStyle="1" w:styleId="ListLabel7">
    <w:name w:val="ListLabel 7"/>
    <w:rsid w:val="008D74B1"/>
    <w:rPr>
      <w:rFonts w:eastAsia="Calibri" w:cs="Arial"/>
      <w:b w:val="0"/>
      <w:color w:val="00000A"/>
    </w:rPr>
  </w:style>
  <w:style w:type="character" w:customStyle="1" w:styleId="ListLabel8">
    <w:name w:val="ListLabel 8"/>
    <w:rsid w:val="008D74B1"/>
    <w:rPr>
      <w:rFonts w:cs="Courier New"/>
    </w:rPr>
  </w:style>
  <w:style w:type="character" w:customStyle="1" w:styleId="ListLabel9">
    <w:name w:val="ListLabel 9"/>
    <w:rsid w:val="008D74B1"/>
    <w:rPr>
      <w:rFonts w:cs="Courier New"/>
    </w:rPr>
  </w:style>
  <w:style w:type="character" w:customStyle="1" w:styleId="ListLabel10">
    <w:name w:val="ListLabel 10"/>
    <w:rsid w:val="008D74B1"/>
    <w:rPr>
      <w:rFonts w:cs="Courier New"/>
    </w:rPr>
  </w:style>
  <w:style w:type="character" w:customStyle="1" w:styleId="ListLabel11">
    <w:name w:val="ListLabel 11"/>
    <w:rsid w:val="008D74B1"/>
    <w:rPr>
      <w:rFonts w:eastAsia="Calibri" w:cs="Arial"/>
    </w:rPr>
  </w:style>
  <w:style w:type="character" w:customStyle="1" w:styleId="ListLabel12">
    <w:name w:val="ListLabel 12"/>
    <w:rsid w:val="008D74B1"/>
    <w:rPr>
      <w:rFonts w:cs="Courier New"/>
    </w:rPr>
  </w:style>
  <w:style w:type="character" w:customStyle="1" w:styleId="ListLabel13">
    <w:name w:val="ListLabel 13"/>
    <w:rsid w:val="008D74B1"/>
    <w:rPr>
      <w:rFonts w:cs="Courier New"/>
    </w:rPr>
  </w:style>
  <w:style w:type="character" w:customStyle="1" w:styleId="ListLabel14">
    <w:name w:val="ListLabel 14"/>
    <w:rsid w:val="008D74B1"/>
    <w:rPr>
      <w:rFonts w:cs="Courier New"/>
    </w:rPr>
  </w:style>
  <w:style w:type="character" w:customStyle="1" w:styleId="ListLabel15">
    <w:name w:val="ListLabel 15"/>
    <w:rsid w:val="008D74B1"/>
    <w:rPr>
      <w:rFonts w:eastAsia="Calibri" w:cs="Arial"/>
      <w:color w:val="FF0000"/>
    </w:rPr>
  </w:style>
  <w:style w:type="character" w:customStyle="1" w:styleId="ListLabel16">
    <w:name w:val="ListLabel 16"/>
    <w:rsid w:val="008D74B1"/>
    <w:rPr>
      <w:rFonts w:cs="Courier New"/>
    </w:rPr>
  </w:style>
  <w:style w:type="character" w:customStyle="1" w:styleId="ListLabel17">
    <w:name w:val="ListLabel 17"/>
    <w:rsid w:val="008D74B1"/>
    <w:rPr>
      <w:rFonts w:cs="Courier New"/>
    </w:rPr>
  </w:style>
  <w:style w:type="character" w:customStyle="1" w:styleId="ListLabel18">
    <w:name w:val="ListLabel 18"/>
    <w:rsid w:val="008D74B1"/>
    <w:rPr>
      <w:rFonts w:cs="Courier New"/>
    </w:rPr>
  </w:style>
  <w:style w:type="character" w:customStyle="1" w:styleId="ListLabel19">
    <w:name w:val="ListLabel 19"/>
    <w:rsid w:val="008D74B1"/>
    <w:rPr>
      <w:rFonts w:cs="Courier New"/>
    </w:rPr>
  </w:style>
  <w:style w:type="character" w:customStyle="1" w:styleId="ListLabel20">
    <w:name w:val="ListLabel 20"/>
    <w:rsid w:val="008D74B1"/>
    <w:rPr>
      <w:rFonts w:cs="Courier New"/>
    </w:rPr>
  </w:style>
  <w:style w:type="character" w:customStyle="1" w:styleId="ListLabel21">
    <w:name w:val="ListLabel 21"/>
    <w:rsid w:val="008D74B1"/>
    <w:rPr>
      <w:rFonts w:cs="Courier New"/>
    </w:rPr>
  </w:style>
  <w:style w:type="character" w:customStyle="1" w:styleId="Caratterenotaapidipagina">
    <w:name w:val="Carattere nota a piè di pagina"/>
    <w:rsid w:val="008D74B1"/>
  </w:style>
  <w:style w:type="character" w:styleId="Rimandonotaapidipagina">
    <w:name w:val="footnote reference"/>
    <w:rsid w:val="008D74B1"/>
    <w:rPr>
      <w:vertAlign w:val="superscript"/>
    </w:rPr>
  </w:style>
  <w:style w:type="character" w:styleId="Rimandonotadichiusura">
    <w:name w:val="endnote reference"/>
    <w:rsid w:val="008D74B1"/>
    <w:rPr>
      <w:vertAlign w:val="superscript"/>
    </w:rPr>
  </w:style>
  <w:style w:type="character" w:customStyle="1" w:styleId="Caratterenotadichiusura">
    <w:name w:val="Carattere nota di chiusura"/>
    <w:rsid w:val="008D74B1"/>
  </w:style>
  <w:style w:type="character" w:customStyle="1" w:styleId="ListLabel22">
    <w:name w:val="ListLabel 22"/>
    <w:rsid w:val="008D74B1"/>
    <w:rPr>
      <w:sz w:val="16"/>
      <w:szCs w:val="16"/>
    </w:rPr>
  </w:style>
  <w:style w:type="character" w:customStyle="1" w:styleId="ListLabel23">
    <w:name w:val="ListLabel 23"/>
    <w:rsid w:val="008D74B1"/>
    <w:rPr>
      <w:rFonts w:ascii="Arial" w:hAnsi="Arial" w:cs="Symbol"/>
      <w:sz w:val="15"/>
    </w:rPr>
  </w:style>
  <w:style w:type="character" w:customStyle="1" w:styleId="ListLabel24">
    <w:name w:val="ListLabel 24"/>
    <w:rsid w:val="008D74B1"/>
    <w:rPr>
      <w:rFonts w:ascii="Arial" w:hAnsi="Arial"/>
      <w:b/>
      <w:i w:val="0"/>
      <w:sz w:val="15"/>
    </w:rPr>
  </w:style>
  <w:style w:type="character" w:customStyle="1" w:styleId="ListLabel25">
    <w:name w:val="ListLabel 25"/>
    <w:rsid w:val="008D74B1"/>
    <w:rPr>
      <w:rFonts w:ascii="Arial" w:hAnsi="Arial"/>
      <w:i w:val="0"/>
      <w:sz w:val="15"/>
    </w:rPr>
  </w:style>
  <w:style w:type="character" w:customStyle="1" w:styleId="ListLabel26">
    <w:name w:val="ListLabel 26"/>
    <w:rsid w:val="008D74B1"/>
    <w:rPr>
      <w:rFonts w:ascii="Arial" w:hAnsi="Arial" w:cs="Symbol"/>
      <w:sz w:val="15"/>
    </w:rPr>
  </w:style>
  <w:style w:type="character" w:customStyle="1" w:styleId="ListLabel27">
    <w:name w:val="ListLabel 27"/>
    <w:rsid w:val="008D74B1"/>
    <w:rPr>
      <w:rFonts w:ascii="Arial" w:hAnsi="Arial" w:cs="Courier New"/>
      <w:sz w:val="14"/>
    </w:rPr>
  </w:style>
  <w:style w:type="character" w:customStyle="1" w:styleId="ListLabel28">
    <w:name w:val="ListLabel 28"/>
    <w:rsid w:val="008D74B1"/>
    <w:rPr>
      <w:rFonts w:cs="Courier New"/>
    </w:rPr>
  </w:style>
  <w:style w:type="character" w:customStyle="1" w:styleId="ListLabel29">
    <w:name w:val="ListLabel 29"/>
    <w:rsid w:val="008D74B1"/>
    <w:rPr>
      <w:rFonts w:cs="Wingdings"/>
    </w:rPr>
  </w:style>
  <w:style w:type="character" w:customStyle="1" w:styleId="ListLabel30">
    <w:name w:val="ListLabel 30"/>
    <w:rsid w:val="008D74B1"/>
    <w:rPr>
      <w:rFonts w:cs="Symbol"/>
    </w:rPr>
  </w:style>
  <w:style w:type="character" w:customStyle="1" w:styleId="ListLabel31">
    <w:name w:val="ListLabel 31"/>
    <w:rsid w:val="008D74B1"/>
    <w:rPr>
      <w:rFonts w:cs="Courier New"/>
    </w:rPr>
  </w:style>
  <w:style w:type="character" w:customStyle="1" w:styleId="ListLabel32">
    <w:name w:val="ListLabel 32"/>
    <w:rsid w:val="008D74B1"/>
    <w:rPr>
      <w:rFonts w:cs="Wingdings"/>
    </w:rPr>
  </w:style>
  <w:style w:type="character" w:customStyle="1" w:styleId="ListLabel33">
    <w:name w:val="ListLabel 33"/>
    <w:rsid w:val="008D74B1"/>
    <w:rPr>
      <w:rFonts w:cs="Symbol"/>
    </w:rPr>
  </w:style>
  <w:style w:type="character" w:customStyle="1" w:styleId="ListLabel34">
    <w:name w:val="ListLabel 34"/>
    <w:rsid w:val="008D74B1"/>
    <w:rPr>
      <w:rFonts w:cs="Courier New"/>
    </w:rPr>
  </w:style>
  <w:style w:type="character" w:customStyle="1" w:styleId="ListLabel35">
    <w:name w:val="ListLabel 35"/>
    <w:rsid w:val="008D74B1"/>
    <w:rPr>
      <w:rFonts w:cs="Wingdings"/>
    </w:rPr>
  </w:style>
  <w:style w:type="character" w:customStyle="1" w:styleId="ListLabel36">
    <w:name w:val="ListLabel 36"/>
    <w:rsid w:val="008D74B1"/>
    <w:rPr>
      <w:rFonts w:ascii="Arial" w:hAnsi="Arial" w:cs="Symbol"/>
      <w:sz w:val="15"/>
    </w:rPr>
  </w:style>
  <w:style w:type="character" w:customStyle="1" w:styleId="ListLabel37">
    <w:name w:val="ListLabel 37"/>
    <w:rsid w:val="008D74B1"/>
    <w:rPr>
      <w:rFonts w:ascii="Arial" w:hAnsi="Arial"/>
      <w:b/>
      <w:i w:val="0"/>
      <w:sz w:val="15"/>
    </w:rPr>
  </w:style>
  <w:style w:type="character" w:customStyle="1" w:styleId="ListLabel38">
    <w:name w:val="ListLabel 38"/>
    <w:rsid w:val="008D74B1"/>
    <w:rPr>
      <w:rFonts w:ascii="Arial" w:hAnsi="Arial"/>
      <w:i w:val="0"/>
      <w:sz w:val="15"/>
    </w:rPr>
  </w:style>
  <w:style w:type="character" w:customStyle="1" w:styleId="ListLabel39">
    <w:name w:val="ListLabel 39"/>
    <w:rsid w:val="008D74B1"/>
    <w:rPr>
      <w:rFonts w:ascii="Arial" w:hAnsi="Arial" w:cs="Symbol"/>
      <w:sz w:val="15"/>
    </w:rPr>
  </w:style>
  <w:style w:type="character" w:customStyle="1" w:styleId="ListLabel40">
    <w:name w:val="ListLabel 40"/>
    <w:rsid w:val="008D74B1"/>
    <w:rPr>
      <w:rFonts w:cs="Courier New"/>
      <w:sz w:val="14"/>
    </w:rPr>
  </w:style>
  <w:style w:type="character" w:customStyle="1" w:styleId="ListLabel41">
    <w:name w:val="ListLabel 41"/>
    <w:rsid w:val="008D74B1"/>
    <w:rPr>
      <w:rFonts w:cs="Courier New"/>
    </w:rPr>
  </w:style>
  <w:style w:type="character" w:customStyle="1" w:styleId="ListLabel42">
    <w:name w:val="ListLabel 42"/>
    <w:rsid w:val="008D74B1"/>
    <w:rPr>
      <w:rFonts w:cs="Wingdings"/>
    </w:rPr>
  </w:style>
  <w:style w:type="character" w:customStyle="1" w:styleId="ListLabel43">
    <w:name w:val="ListLabel 43"/>
    <w:rsid w:val="008D74B1"/>
    <w:rPr>
      <w:rFonts w:cs="Symbol"/>
    </w:rPr>
  </w:style>
  <w:style w:type="character" w:customStyle="1" w:styleId="ListLabel44">
    <w:name w:val="ListLabel 44"/>
    <w:rsid w:val="008D74B1"/>
    <w:rPr>
      <w:rFonts w:cs="Courier New"/>
    </w:rPr>
  </w:style>
  <w:style w:type="character" w:customStyle="1" w:styleId="ListLabel45">
    <w:name w:val="ListLabel 45"/>
    <w:rsid w:val="008D74B1"/>
    <w:rPr>
      <w:rFonts w:cs="Wingdings"/>
    </w:rPr>
  </w:style>
  <w:style w:type="character" w:customStyle="1" w:styleId="ListLabel46">
    <w:name w:val="ListLabel 46"/>
    <w:rsid w:val="008D74B1"/>
    <w:rPr>
      <w:rFonts w:cs="Symbol"/>
    </w:rPr>
  </w:style>
  <w:style w:type="character" w:customStyle="1" w:styleId="ListLabel47">
    <w:name w:val="ListLabel 47"/>
    <w:rsid w:val="008D74B1"/>
    <w:rPr>
      <w:rFonts w:cs="Courier New"/>
    </w:rPr>
  </w:style>
  <w:style w:type="character" w:customStyle="1" w:styleId="ListLabel48">
    <w:name w:val="ListLabel 48"/>
    <w:rsid w:val="008D74B1"/>
    <w:rPr>
      <w:rFonts w:cs="Wingdings"/>
    </w:rPr>
  </w:style>
  <w:style w:type="character" w:customStyle="1" w:styleId="ListLabel49">
    <w:name w:val="ListLabel 49"/>
    <w:rsid w:val="008D74B1"/>
    <w:rPr>
      <w:rFonts w:ascii="Arial" w:hAnsi="Arial" w:cs="Symbol"/>
      <w:sz w:val="15"/>
    </w:rPr>
  </w:style>
  <w:style w:type="character" w:customStyle="1" w:styleId="ListLabel50">
    <w:name w:val="ListLabel 50"/>
    <w:rsid w:val="008D74B1"/>
    <w:rPr>
      <w:rFonts w:ascii="Arial" w:hAnsi="Arial"/>
      <w:b/>
      <w:i w:val="0"/>
      <w:sz w:val="15"/>
    </w:rPr>
  </w:style>
  <w:style w:type="character" w:customStyle="1" w:styleId="ListLabel51">
    <w:name w:val="ListLabel 51"/>
    <w:rsid w:val="008D74B1"/>
    <w:rPr>
      <w:rFonts w:ascii="Arial" w:hAnsi="Arial"/>
      <w:i w:val="0"/>
      <w:sz w:val="15"/>
    </w:rPr>
  </w:style>
  <w:style w:type="character" w:customStyle="1" w:styleId="ListLabel52">
    <w:name w:val="ListLabel 52"/>
    <w:rsid w:val="008D74B1"/>
    <w:rPr>
      <w:rFonts w:ascii="Arial" w:hAnsi="Arial" w:cs="Symbol"/>
      <w:sz w:val="15"/>
    </w:rPr>
  </w:style>
  <w:style w:type="character" w:customStyle="1" w:styleId="ListLabel53">
    <w:name w:val="ListLabel 53"/>
    <w:rsid w:val="008D74B1"/>
    <w:rPr>
      <w:rFonts w:cs="Courier New"/>
      <w:sz w:val="14"/>
    </w:rPr>
  </w:style>
  <w:style w:type="character" w:customStyle="1" w:styleId="ListLabel54">
    <w:name w:val="ListLabel 54"/>
    <w:rsid w:val="008D74B1"/>
    <w:rPr>
      <w:rFonts w:cs="Courier New"/>
    </w:rPr>
  </w:style>
  <w:style w:type="character" w:customStyle="1" w:styleId="ListLabel55">
    <w:name w:val="ListLabel 55"/>
    <w:rsid w:val="008D74B1"/>
    <w:rPr>
      <w:rFonts w:cs="Wingdings"/>
    </w:rPr>
  </w:style>
  <w:style w:type="character" w:customStyle="1" w:styleId="ListLabel56">
    <w:name w:val="ListLabel 56"/>
    <w:rsid w:val="008D74B1"/>
    <w:rPr>
      <w:rFonts w:cs="Symbol"/>
    </w:rPr>
  </w:style>
  <w:style w:type="character" w:customStyle="1" w:styleId="ListLabel57">
    <w:name w:val="ListLabel 57"/>
    <w:rsid w:val="008D74B1"/>
    <w:rPr>
      <w:rFonts w:cs="Courier New"/>
    </w:rPr>
  </w:style>
  <w:style w:type="character" w:customStyle="1" w:styleId="ListLabel58">
    <w:name w:val="ListLabel 58"/>
    <w:rsid w:val="008D74B1"/>
    <w:rPr>
      <w:rFonts w:cs="Wingdings"/>
    </w:rPr>
  </w:style>
  <w:style w:type="character" w:customStyle="1" w:styleId="ListLabel59">
    <w:name w:val="ListLabel 59"/>
    <w:rsid w:val="008D74B1"/>
    <w:rPr>
      <w:rFonts w:cs="Symbol"/>
    </w:rPr>
  </w:style>
  <w:style w:type="character" w:customStyle="1" w:styleId="ListLabel60">
    <w:name w:val="ListLabel 60"/>
    <w:rsid w:val="008D74B1"/>
    <w:rPr>
      <w:rFonts w:cs="Courier New"/>
    </w:rPr>
  </w:style>
  <w:style w:type="character" w:customStyle="1" w:styleId="ListLabel61">
    <w:name w:val="ListLabel 61"/>
    <w:rsid w:val="008D74B1"/>
    <w:rPr>
      <w:rFonts w:cs="Wingdings"/>
    </w:rPr>
  </w:style>
  <w:style w:type="character" w:customStyle="1" w:styleId="ListLabel62">
    <w:name w:val="ListLabel 62"/>
    <w:rsid w:val="008D74B1"/>
    <w:rPr>
      <w:rFonts w:ascii="Arial" w:hAnsi="Arial" w:cs="Symbol"/>
      <w:sz w:val="15"/>
    </w:rPr>
  </w:style>
  <w:style w:type="character" w:customStyle="1" w:styleId="ListLabel63">
    <w:name w:val="ListLabel 63"/>
    <w:rsid w:val="008D74B1"/>
    <w:rPr>
      <w:rFonts w:ascii="Arial" w:hAnsi="Arial"/>
      <w:b/>
      <w:i w:val="0"/>
      <w:sz w:val="15"/>
    </w:rPr>
  </w:style>
  <w:style w:type="character" w:customStyle="1" w:styleId="ListLabel64">
    <w:name w:val="ListLabel 64"/>
    <w:rsid w:val="008D74B1"/>
    <w:rPr>
      <w:rFonts w:ascii="Arial" w:hAnsi="Arial"/>
      <w:i w:val="0"/>
      <w:sz w:val="15"/>
    </w:rPr>
  </w:style>
  <w:style w:type="character" w:customStyle="1" w:styleId="ListLabel65">
    <w:name w:val="ListLabel 65"/>
    <w:rsid w:val="008D74B1"/>
    <w:rPr>
      <w:rFonts w:ascii="Arial" w:hAnsi="Arial" w:cs="Symbol"/>
      <w:sz w:val="15"/>
    </w:rPr>
  </w:style>
  <w:style w:type="character" w:customStyle="1" w:styleId="ListLabel66">
    <w:name w:val="ListLabel 66"/>
    <w:rsid w:val="008D74B1"/>
    <w:rPr>
      <w:rFonts w:cs="Courier New"/>
      <w:sz w:val="14"/>
    </w:rPr>
  </w:style>
  <w:style w:type="character" w:customStyle="1" w:styleId="ListLabel67">
    <w:name w:val="ListLabel 67"/>
    <w:rsid w:val="008D74B1"/>
    <w:rPr>
      <w:rFonts w:cs="Courier New"/>
    </w:rPr>
  </w:style>
  <w:style w:type="character" w:customStyle="1" w:styleId="ListLabel68">
    <w:name w:val="ListLabel 68"/>
    <w:rsid w:val="008D74B1"/>
    <w:rPr>
      <w:rFonts w:cs="Wingdings"/>
    </w:rPr>
  </w:style>
  <w:style w:type="character" w:customStyle="1" w:styleId="ListLabel69">
    <w:name w:val="ListLabel 69"/>
    <w:rsid w:val="008D74B1"/>
    <w:rPr>
      <w:rFonts w:cs="Symbol"/>
    </w:rPr>
  </w:style>
  <w:style w:type="character" w:customStyle="1" w:styleId="ListLabel70">
    <w:name w:val="ListLabel 70"/>
    <w:rsid w:val="008D74B1"/>
    <w:rPr>
      <w:rFonts w:cs="Courier New"/>
    </w:rPr>
  </w:style>
  <w:style w:type="character" w:customStyle="1" w:styleId="ListLabel71">
    <w:name w:val="ListLabel 71"/>
    <w:rsid w:val="008D74B1"/>
    <w:rPr>
      <w:rFonts w:cs="Wingdings"/>
    </w:rPr>
  </w:style>
  <w:style w:type="character" w:customStyle="1" w:styleId="ListLabel72">
    <w:name w:val="ListLabel 72"/>
    <w:rsid w:val="008D74B1"/>
    <w:rPr>
      <w:rFonts w:cs="Symbol"/>
    </w:rPr>
  </w:style>
  <w:style w:type="character" w:customStyle="1" w:styleId="ListLabel73">
    <w:name w:val="ListLabel 73"/>
    <w:rsid w:val="008D74B1"/>
    <w:rPr>
      <w:rFonts w:cs="Courier New"/>
    </w:rPr>
  </w:style>
  <w:style w:type="character" w:customStyle="1" w:styleId="ListLabel74">
    <w:name w:val="ListLabel 74"/>
    <w:rsid w:val="008D74B1"/>
    <w:rPr>
      <w:rFonts w:cs="Wingdings"/>
    </w:rPr>
  </w:style>
  <w:style w:type="paragraph" w:customStyle="1" w:styleId="Titolo10">
    <w:name w:val="Titolo1"/>
    <w:basedOn w:val="Normale"/>
    <w:next w:val="Corpotesto"/>
    <w:rsid w:val="008D74B1"/>
    <w:pPr>
      <w:keepNext/>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Elenco">
    <w:name w:val="List"/>
    <w:basedOn w:val="Corpotesto"/>
    <w:rsid w:val="008D74B1"/>
    <w:pPr>
      <w:suppressAutoHyphens/>
      <w:spacing w:after="140" w:line="288" w:lineRule="auto"/>
    </w:pPr>
    <w:rPr>
      <w:rFonts w:ascii="Times New Roman" w:eastAsia="Calibri" w:hAnsi="Times New Roman" w:cs="Mangal"/>
      <w:color w:val="00000A"/>
      <w:kern w:val="1"/>
      <w:sz w:val="24"/>
      <w:lang w:bidi="it-IT"/>
    </w:rPr>
  </w:style>
  <w:style w:type="paragraph" w:styleId="Didascalia">
    <w:name w:val="caption"/>
    <w:basedOn w:val="Normale"/>
    <w:qFormat/>
    <w:rsid w:val="008D74B1"/>
    <w:pPr>
      <w:suppressLineNumbers/>
      <w:suppressAutoHyphens/>
      <w:spacing w:before="120" w:after="120" w:line="240" w:lineRule="auto"/>
    </w:pPr>
    <w:rPr>
      <w:rFonts w:ascii="Times New Roman" w:eastAsia="Calibri" w:hAnsi="Times New Roman" w:cs="Mangal"/>
      <w:i/>
      <w:iCs/>
      <w:color w:val="00000A"/>
      <w:kern w:val="1"/>
      <w:sz w:val="24"/>
      <w:szCs w:val="24"/>
      <w:lang w:bidi="it-IT"/>
    </w:rPr>
  </w:style>
  <w:style w:type="paragraph" w:customStyle="1" w:styleId="Indice">
    <w:name w:val="Indice"/>
    <w:basedOn w:val="Normale"/>
    <w:rsid w:val="008D74B1"/>
    <w:pPr>
      <w:suppressLineNumbers/>
      <w:suppressAutoHyphens/>
      <w:spacing w:before="120" w:after="120" w:line="240" w:lineRule="auto"/>
    </w:pPr>
    <w:rPr>
      <w:rFonts w:ascii="Times New Roman" w:eastAsia="Calibri" w:hAnsi="Times New Roman" w:cs="Mangal"/>
      <w:color w:val="00000A"/>
      <w:kern w:val="1"/>
      <w:sz w:val="24"/>
      <w:lang w:bidi="it-IT"/>
    </w:rPr>
  </w:style>
  <w:style w:type="paragraph" w:customStyle="1" w:styleId="NormalBold">
    <w:name w:val="NormalBold"/>
    <w:basedOn w:val="Normale"/>
    <w:rsid w:val="008D74B1"/>
    <w:pPr>
      <w:widowControl w:val="0"/>
      <w:suppressAutoHyphens/>
      <w:spacing w:after="0" w:line="240" w:lineRule="auto"/>
    </w:pPr>
    <w:rPr>
      <w:rFonts w:ascii="Times New Roman" w:eastAsia="Times New Roman" w:hAnsi="Times New Roman" w:cs="Times New Roman"/>
      <w:b/>
      <w:color w:val="00000A"/>
      <w:kern w:val="1"/>
      <w:sz w:val="24"/>
      <w:lang w:bidi="it-IT"/>
    </w:rPr>
  </w:style>
  <w:style w:type="paragraph" w:customStyle="1" w:styleId="Testonotaapidipagina1">
    <w:name w:val="Testo nota a piè di pagina1"/>
    <w:basedOn w:val="Normale"/>
    <w:uiPriority w:val="99"/>
    <w:rsid w:val="008D74B1"/>
    <w:pPr>
      <w:suppressAutoHyphens/>
      <w:spacing w:after="0" w:line="240" w:lineRule="auto"/>
      <w:ind w:left="720" w:hanging="720"/>
    </w:pPr>
    <w:rPr>
      <w:rFonts w:ascii="Times New Roman" w:eastAsia="Calibri" w:hAnsi="Times New Roman" w:cs="Times New Roman"/>
      <w:color w:val="00000A"/>
      <w:kern w:val="1"/>
      <w:sz w:val="20"/>
      <w:szCs w:val="20"/>
      <w:lang w:bidi="it-IT"/>
    </w:rPr>
  </w:style>
  <w:style w:type="paragraph" w:customStyle="1" w:styleId="Text1">
    <w:name w:val="Text 1"/>
    <w:basedOn w:val="Normale"/>
    <w:rsid w:val="008D74B1"/>
    <w:pPr>
      <w:suppressAutoHyphens/>
      <w:spacing w:before="120" w:after="120" w:line="240" w:lineRule="auto"/>
      <w:ind w:left="850"/>
    </w:pPr>
    <w:rPr>
      <w:rFonts w:ascii="Times New Roman" w:eastAsia="Calibri" w:hAnsi="Times New Roman" w:cs="Times New Roman"/>
      <w:color w:val="00000A"/>
      <w:kern w:val="1"/>
      <w:sz w:val="24"/>
      <w:lang w:bidi="it-IT"/>
    </w:rPr>
  </w:style>
  <w:style w:type="paragraph" w:customStyle="1" w:styleId="NormalLeft">
    <w:name w:val="Normal Left"/>
    <w:basedOn w:val="Normale"/>
    <w:rsid w:val="008D74B1"/>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Tiret0">
    <w:name w:val="Tiret 0"/>
    <w:basedOn w:val="Normale"/>
    <w:rsid w:val="008D74B1"/>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Tiret1">
    <w:name w:val="Tiret 1"/>
    <w:basedOn w:val="Normale"/>
    <w:rsid w:val="008D74B1"/>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NumPar1">
    <w:name w:val="NumPar 1"/>
    <w:basedOn w:val="Normale"/>
    <w:rsid w:val="008D74B1"/>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NumPar2">
    <w:name w:val="NumPar 2"/>
    <w:basedOn w:val="Normale"/>
    <w:rsid w:val="008D74B1"/>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NumPar3">
    <w:name w:val="NumPar 3"/>
    <w:basedOn w:val="Normale"/>
    <w:rsid w:val="008D74B1"/>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NumPar4">
    <w:name w:val="NumPar 4"/>
    <w:basedOn w:val="Normale"/>
    <w:rsid w:val="008D74B1"/>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ChapterTitle">
    <w:name w:val="ChapterTitle"/>
    <w:basedOn w:val="Normale"/>
    <w:rsid w:val="008D74B1"/>
    <w:pPr>
      <w:keepNext/>
      <w:suppressAutoHyphens/>
      <w:spacing w:before="120" w:after="360" w:line="240" w:lineRule="auto"/>
      <w:jc w:val="center"/>
    </w:pPr>
    <w:rPr>
      <w:rFonts w:ascii="Times New Roman" w:eastAsia="Calibri" w:hAnsi="Times New Roman" w:cs="Times New Roman"/>
      <w:b/>
      <w:color w:val="00000A"/>
      <w:kern w:val="1"/>
      <w:sz w:val="32"/>
      <w:lang w:bidi="it-IT"/>
    </w:rPr>
  </w:style>
  <w:style w:type="paragraph" w:customStyle="1" w:styleId="SectionTitle">
    <w:name w:val="SectionTitle"/>
    <w:basedOn w:val="Normale"/>
    <w:rsid w:val="008D74B1"/>
    <w:pPr>
      <w:keepNext/>
      <w:suppressAutoHyphens/>
      <w:spacing w:before="120" w:after="360" w:line="240" w:lineRule="auto"/>
      <w:jc w:val="center"/>
    </w:pPr>
    <w:rPr>
      <w:rFonts w:ascii="Times New Roman" w:eastAsia="Calibri" w:hAnsi="Times New Roman" w:cs="Times New Roman"/>
      <w:b/>
      <w:smallCaps/>
      <w:color w:val="00000A"/>
      <w:kern w:val="1"/>
      <w:sz w:val="28"/>
      <w:lang w:bidi="it-IT"/>
    </w:rPr>
  </w:style>
  <w:style w:type="paragraph" w:customStyle="1" w:styleId="Titrearticle">
    <w:name w:val="Titre article"/>
    <w:basedOn w:val="Normale"/>
    <w:rsid w:val="008D74B1"/>
    <w:pPr>
      <w:keepNext/>
      <w:suppressAutoHyphens/>
      <w:spacing w:before="360" w:after="120" w:line="240" w:lineRule="auto"/>
      <w:jc w:val="center"/>
    </w:pPr>
    <w:rPr>
      <w:rFonts w:ascii="Times New Roman" w:eastAsia="Calibri" w:hAnsi="Times New Roman" w:cs="Times New Roman"/>
      <w:i/>
      <w:color w:val="00000A"/>
      <w:kern w:val="1"/>
      <w:sz w:val="24"/>
      <w:lang w:bidi="it-IT"/>
    </w:rPr>
  </w:style>
  <w:style w:type="paragraph" w:customStyle="1" w:styleId="Paragrafoelenco1">
    <w:name w:val="Paragrafo elenco1"/>
    <w:basedOn w:val="Normale"/>
    <w:uiPriority w:val="99"/>
    <w:rsid w:val="008D74B1"/>
    <w:pPr>
      <w:suppressAutoHyphens/>
      <w:spacing w:before="120" w:after="120" w:line="240" w:lineRule="auto"/>
      <w:ind w:left="720"/>
      <w:contextualSpacing/>
    </w:pPr>
    <w:rPr>
      <w:rFonts w:ascii="Times New Roman" w:eastAsia="Calibri" w:hAnsi="Times New Roman" w:cs="Times New Roman"/>
      <w:color w:val="00000A"/>
      <w:kern w:val="1"/>
      <w:sz w:val="24"/>
      <w:lang w:bidi="it-IT"/>
    </w:rPr>
  </w:style>
  <w:style w:type="paragraph" w:customStyle="1" w:styleId="Testofumetto1">
    <w:name w:val="Testo fumetto1"/>
    <w:basedOn w:val="Normale"/>
    <w:uiPriority w:val="99"/>
    <w:rsid w:val="008D74B1"/>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uiPriority w:val="99"/>
    <w:rsid w:val="008D74B1"/>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8D74B1"/>
    <w:pPr>
      <w:suppressAutoHyphens/>
      <w:spacing w:before="120" w:after="120" w:line="240" w:lineRule="auto"/>
    </w:pPr>
    <w:rPr>
      <w:rFonts w:ascii="Times New Roman" w:eastAsia="Calibri" w:hAnsi="Times New Roman" w:cs="Times New Roman"/>
      <w:color w:val="00000A"/>
      <w:kern w:val="1"/>
      <w:sz w:val="24"/>
      <w:lang w:bidi="it-IT"/>
    </w:rPr>
  </w:style>
  <w:style w:type="character" w:customStyle="1" w:styleId="TestonotaapidipaginaCarattere1">
    <w:name w:val="Testo nota a piè di pagina Carattere1"/>
    <w:basedOn w:val="Carpredefinitoparagrafo"/>
    <w:link w:val="Testonotaapidipagina"/>
    <w:uiPriority w:val="99"/>
    <w:rsid w:val="008D74B1"/>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8D74B1"/>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Titolotabella">
    <w:name w:val="Titolo tabella"/>
    <w:basedOn w:val="Contenutotabella"/>
    <w:rsid w:val="008D74B1"/>
  </w:style>
  <w:style w:type="paragraph" w:customStyle="1" w:styleId="western">
    <w:name w:val="western"/>
    <w:basedOn w:val="Normale"/>
    <w:rsid w:val="008D74B1"/>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8D74B1"/>
  </w:style>
  <w:style w:type="character" w:customStyle="1" w:styleId="TestofumettoCarattere1">
    <w:name w:val="Testo fumetto Carattere1"/>
    <w:uiPriority w:val="99"/>
    <w:semiHidden/>
    <w:rsid w:val="008D74B1"/>
    <w:rPr>
      <w:rFonts w:ascii="Tahoma" w:eastAsia="Calibri" w:hAnsi="Tahoma" w:cs="Tahoma"/>
      <w:color w:val="00000A"/>
      <w:kern w:val="1"/>
      <w:sz w:val="16"/>
      <w:szCs w:val="16"/>
      <w:lang w:bidi="it-IT"/>
    </w:rPr>
  </w:style>
  <w:style w:type="numbering" w:customStyle="1" w:styleId="Nessunelenco1">
    <w:name w:val="Nessun elenco1"/>
    <w:next w:val="Nessunelenco"/>
    <w:uiPriority w:val="99"/>
    <w:semiHidden/>
    <w:unhideWhenUsed/>
    <w:rsid w:val="008D74B1"/>
  </w:style>
  <w:style w:type="character" w:styleId="Collegamentovisitato">
    <w:name w:val="FollowedHyperlink"/>
    <w:basedOn w:val="Carpredefinitoparagrafo"/>
    <w:uiPriority w:val="99"/>
    <w:semiHidden/>
    <w:unhideWhenUsed/>
    <w:rsid w:val="008D74B1"/>
    <w:rPr>
      <w:color w:val="800080" w:themeColor="followedHyperlink"/>
      <w:u w:val="single"/>
    </w:rPr>
  </w:style>
  <w:style w:type="table" w:customStyle="1" w:styleId="Grigliatabella1">
    <w:name w:val="Griglia tabella1"/>
    <w:basedOn w:val="Tabellanormale"/>
    <w:next w:val="Grigliatabella"/>
    <w:rsid w:val="008D74B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D74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Nessunelenco2">
    <w:name w:val="Nessun elenco2"/>
    <w:next w:val="Nessunelenco"/>
    <w:uiPriority w:val="99"/>
    <w:semiHidden/>
    <w:unhideWhenUsed/>
    <w:rsid w:val="008D74B1"/>
  </w:style>
  <w:style w:type="numbering" w:customStyle="1" w:styleId="Nessunelenco11">
    <w:name w:val="Nessun elenco11"/>
    <w:next w:val="Nessunelenco"/>
    <w:uiPriority w:val="99"/>
    <w:semiHidden/>
    <w:unhideWhenUsed/>
    <w:rsid w:val="008D74B1"/>
  </w:style>
  <w:style w:type="numbering" w:customStyle="1" w:styleId="Nessunelenco111">
    <w:name w:val="Nessun elenco111"/>
    <w:next w:val="Nessunelenco"/>
    <w:uiPriority w:val="99"/>
    <w:semiHidden/>
    <w:unhideWhenUsed/>
    <w:rsid w:val="008D74B1"/>
  </w:style>
  <w:style w:type="numbering" w:customStyle="1" w:styleId="Nessunelenco21">
    <w:name w:val="Nessun elenco21"/>
    <w:next w:val="Nessunelenco"/>
    <w:uiPriority w:val="99"/>
    <w:semiHidden/>
    <w:unhideWhenUsed/>
    <w:rsid w:val="008D74B1"/>
  </w:style>
  <w:style w:type="numbering" w:customStyle="1" w:styleId="Nessunelenco12">
    <w:name w:val="Nessun elenco12"/>
    <w:next w:val="Nessunelenco"/>
    <w:uiPriority w:val="99"/>
    <w:semiHidden/>
    <w:unhideWhenUsed/>
    <w:rsid w:val="008D74B1"/>
  </w:style>
  <w:style w:type="numbering" w:customStyle="1" w:styleId="Nessunelenco3">
    <w:name w:val="Nessun elenco3"/>
    <w:next w:val="Nessunelenco"/>
    <w:uiPriority w:val="99"/>
    <w:semiHidden/>
    <w:unhideWhenUsed/>
    <w:rsid w:val="0084744D"/>
  </w:style>
  <w:style w:type="character" w:customStyle="1" w:styleId="Carpredefinitoparagrafo2">
    <w:name w:val="Car. predefinito paragrafo2"/>
    <w:rsid w:val="0084744D"/>
  </w:style>
  <w:style w:type="character" w:customStyle="1" w:styleId="Rimandonotaapidipagina2">
    <w:name w:val="Rimando nota a piè di pagina2"/>
    <w:rsid w:val="0084744D"/>
    <w:rPr>
      <w:shd w:val="clear" w:color="auto" w:fill="FFFFFF"/>
      <w:vertAlign w:val="superscript"/>
    </w:rPr>
  </w:style>
  <w:style w:type="paragraph" w:customStyle="1" w:styleId="Testonotaapidipagina2">
    <w:name w:val="Testo nota a piè di pagina2"/>
    <w:basedOn w:val="Normale"/>
    <w:rsid w:val="0084744D"/>
    <w:pPr>
      <w:suppressAutoHyphens/>
      <w:spacing w:after="0" w:line="240" w:lineRule="auto"/>
      <w:ind w:left="720" w:hanging="720"/>
    </w:pPr>
    <w:rPr>
      <w:rFonts w:ascii="Times New Roman" w:eastAsia="Calibri" w:hAnsi="Times New Roman" w:cs="Times New Roman"/>
      <w:color w:val="00000A"/>
      <w:kern w:val="1"/>
      <w:sz w:val="20"/>
      <w:szCs w:val="20"/>
      <w:lang w:bidi="it-IT"/>
    </w:rPr>
  </w:style>
  <w:style w:type="paragraph" w:customStyle="1" w:styleId="Paragrafoelenco2">
    <w:name w:val="Paragrafo elenco2"/>
    <w:basedOn w:val="Normale"/>
    <w:rsid w:val="0084744D"/>
    <w:pPr>
      <w:suppressAutoHyphens/>
      <w:spacing w:before="120" w:after="120" w:line="240" w:lineRule="auto"/>
      <w:ind w:left="720"/>
      <w:contextualSpacing/>
    </w:pPr>
    <w:rPr>
      <w:rFonts w:ascii="Times New Roman" w:eastAsia="Calibri" w:hAnsi="Times New Roman" w:cs="Times New Roman"/>
      <w:color w:val="00000A"/>
      <w:kern w:val="1"/>
      <w:sz w:val="24"/>
      <w:lang w:bidi="it-IT"/>
    </w:rPr>
  </w:style>
  <w:style w:type="paragraph" w:customStyle="1" w:styleId="Testofumetto2">
    <w:name w:val="Testo fumetto2"/>
    <w:basedOn w:val="Normale"/>
    <w:rsid w:val="0084744D"/>
    <w:pPr>
      <w:suppressAutoHyphens/>
      <w:spacing w:after="0" w:line="240" w:lineRule="auto"/>
    </w:pPr>
    <w:rPr>
      <w:rFonts w:ascii="Tahoma" w:eastAsia="Calibri" w:hAnsi="Tahoma" w:cs="Tahoma"/>
      <w:color w:val="00000A"/>
      <w:kern w:val="1"/>
      <w:sz w:val="16"/>
      <w:szCs w:val="16"/>
      <w:lang w:bidi="it-IT"/>
    </w:rPr>
  </w:style>
  <w:style w:type="paragraph" w:customStyle="1" w:styleId="NormaleWeb2">
    <w:name w:val="Normale (Web)2"/>
    <w:basedOn w:val="Normale"/>
    <w:rsid w:val="0084744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Titolo51">
    <w:name w:val="Titolo 51"/>
    <w:basedOn w:val="Normale"/>
    <w:next w:val="Normale"/>
    <w:rsid w:val="003F1FFF"/>
    <w:pPr>
      <w:keepNext/>
      <w:numPr>
        <w:numId w:val="5"/>
      </w:numPr>
      <w:tabs>
        <w:tab w:val="num" w:pos="360"/>
      </w:tabs>
      <w:suppressAutoHyphens/>
      <w:spacing w:after="0" w:line="100" w:lineRule="atLeast"/>
      <w:ind w:left="0" w:firstLine="0"/>
      <w:jc w:val="both"/>
    </w:pPr>
    <w:rPr>
      <w:rFonts w:ascii="Times New Roman" w:eastAsia="Times New Roman" w:hAnsi="Times New Roman" w:cs="Times New Roman"/>
      <w:kern w:val="2"/>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6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1</Pages>
  <Words>3674</Words>
  <Characters>20945</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Pasella</dc:creator>
  <cp:lastModifiedBy>Uffici cinque</cp:lastModifiedBy>
  <cp:revision>14</cp:revision>
  <cp:lastPrinted>2024-02-01T12:47:00Z</cp:lastPrinted>
  <dcterms:created xsi:type="dcterms:W3CDTF">2024-01-30T07:59:00Z</dcterms:created>
  <dcterms:modified xsi:type="dcterms:W3CDTF">2024-02-07T13:45:00Z</dcterms:modified>
</cp:coreProperties>
</file>